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6295" w14:textId="7DCC749A" w:rsidR="00893154" w:rsidRPr="00893154" w:rsidRDefault="00893154" w:rsidP="00893154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B52CA20" wp14:editId="155F22F3">
            <wp:extent cx="6033038" cy="91897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1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CF04" w14:textId="27A23E38" w:rsidR="009F275F" w:rsidRDefault="009F275F" w:rsidP="00FC71B1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FC71B1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lastRenderedPageBreak/>
        <w:t>ОГЛАВЛЕНИЕ</w:t>
      </w:r>
    </w:p>
    <w:p w14:paraId="0B55967C" w14:textId="77777777" w:rsidR="00A100C9" w:rsidRPr="00CF35EE" w:rsidRDefault="00A100C9" w:rsidP="009F275F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  <w:gridCol w:w="708"/>
      </w:tblGrid>
      <w:tr w:rsidR="009F275F" w:rsidRPr="00A63820" w14:paraId="43B8CF15" w14:textId="77777777" w:rsidTr="00FC71B1">
        <w:trPr>
          <w:trHeight w:val="568"/>
        </w:trPr>
        <w:tc>
          <w:tcPr>
            <w:tcW w:w="9215" w:type="dxa"/>
            <w:vAlign w:val="center"/>
          </w:tcPr>
          <w:p w14:paraId="0A5B36A4" w14:textId="2006392F" w:rsidR="009F275F" w:rsidRPr="00CF35EE" w:rsidRDefault="00293DCB" w:rsidP="00A100C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293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ПОЛОЖЕНИЯ</w:t>
            </w:r>
          </w:p>
        </w:tc>
        <w:tc>
          <w:tcPr>
            <w:tcW w:w="708" w:type="dxa"/>
            <w:shd w:val="clear" w:color="auto" w:fill="auto"/>
          </w:tcPr>
          <w:p w14:paraId="684BEC65" w14:textId="2C6EBD1C" w:rsidR="009F275F" w:rsidRPr="00FC71B1" w:rsidRDefault="00FC71B1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275F" w:rsidRPr="00A63820" w14:paraId="51C5634A" w14:textId="77777777" w:rsidTr="00FC71B1">
        <w:trPr>
          <w:trHeight w:val="564"/>
        </w:trPr>
        <w:tc>
          <w:tcPr>
            <w:tcW w:w="9215" w:type="dxa"/>
            <w:vAlign w:val="center"/>
          </w:tcPr>
          <w:p w14:paraId="23ED4427" w14:textId="77777777" w:rsidR="009F275F" w:rsidRPr="00A63820" w:rsidRDefault="009F275F" w:rsidP="00A100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  ЦЕЛЕВОЙ РАЗДЕЛ</w:t>
            </w:r>
          </w:p>
        </w:tc>
        <w:tc>
          <w:tcPr>
            <w:tcW w:w="708" w:type="dxa"/>
            <w:shd w:val="clear" w:color="auto" w:fill="auto"/>
          </w:tcPr>
          <w:p w14:paraId="605C58BE" w14:textId="2F59A7FA" w:rsidR="009F275F" w:rsidRPr="00FC71B1" w:rsidRDefault="00FC71B1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275F" w:rsidRPr="00A63820" w14:paraId="54D97C04" w14:textId="77777777" w:rsidTr="00FC71B1">
        <w:trPr>
          <w:trHeight w:val="570"/>
        </w:trPr>
        <w:tc>
          <w:tcPr>
            <w:tcW w:w="9215" w:type="dxa"/>
            <w:vAlign w:val="center"/>
          </w:tcPr>
          <w:p w14:paraId="1C7EE7CD" w14:textId="77777777" w:rsidR="009F275F" w:rsidRPr="00A63820" w:rsidRDefault="009F275F" w:rsidP="00A100C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  <w:r w:rsidRPr="00A6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  </w:t>
            </w: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708" w:type="dxa"/>
            <w:shd w:val="clear" w:color="auto" w:fill="auto"/>
          </w:tcPr>
          <w:p w14:paraId="4B8F55C0" w14:textId="1D8DDC44" w:rsidR="009F275F" w:rsidRPr="00FC71B1" w:rsidRDefault="00FC71B1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275F" w:rsidRPr="00A63820" w14:paraId="32289A2F" w14:textId="77777777" w:rsidTr="00FC71B1">
        <w:trPr>
          <w:trHeight w:val="1132"/>
        </w:trPr>
        <w:tc>
          <w:tcPr>
            <w:tcW w:w="9215" w:type="dxa"/>
            <w:vAlign w:val="center"/>
          </w:tcPr>
          <w:p w14:paraId="36779A6B" w14:textId="77777777" w:rsidR="009F275F" w:rsidRPr="00A63820" w:rsidRDefault="009F275F" w:rsidP="00A100C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      </w:r>
          </w:p>
        </w:tc>
        <w:tc>
          <w:tcPr>
            <w:tcW w:w="708" w:type="dxa"/>
            <w:shd w:val="clear" w:color="auto" w:fill="auto"/>
          </w:tcPr>
          <w:p w14:paraId="256BC31B" w14:textId="6647EA40" w:rsidR="009F275F" w:rsidRPr="00FC71B1" w:rsidRDefault="00FC71B1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275F" w:rsidRPr="00A63820" w14:paraId="7C0C7D91" w14:textId="77777777" w:rsidTr="00FC71B1">
        <w:trPr>
          <w:trHeight w:val="1120"/>
        </w:trPr>
        <w:tc>
          <w:tcPr>
            <w:tcW w:w="9215" w:type="dxa"/>
            <w:vAlign w:val="center"/>
          </w:tcPr>
          <w:p w14:paraId="5AAFB977" w14:textId="77777777" w:rsidR="009F275F" w:rsidRPr="00A63820" w:rsidRDefault="009F275F" w:rsidP="00A100C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 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</w:tc>
        <w:tc>
          <w:tcPr>
            <w:tcW w:w="708" w:type="dxa"/>
            <w:shd w:val="clear" w:color="auto" w:fill="auto"/>
          </w:tcPr>
          <w:p w14:paraId="226AF382" w14:textId="6FF29960" w:rsidR="009F275F" w:rsidRPr="00FC71B1" w:rsidRDefault="00FC71B1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9F275F" w:rsidRPr="00A63820" w14:paraId="4C0BED47" w14:textId="77777777" w:rsidTr="00FC71B1">
        <w:trPr>
          <w:trHeight w:val="583"/>
        </w:trPr>
        <w:tc>
          <w:tcPr>
            <w:tcW w:w="9215" w:type="dxa"/>
            <w:vAlign w:val="center"/>
          </w:tcPr>
          <w:p w14:paraId="063A1E7D" w14:textId="77777777" w:rsidR="009F275F" w:rsidRPr="00A63820" w:rsidRDefault="009F275F" w:rsidP="00A100C9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 СОДЕРЖАТЕЛЬНЫЙ РАЗДЕЛ</w:t>
            </w:r>
          </w:p>
        </w:tc>
        <w:tc>
          <w:tcPr>
            <w:tcW w:w="708" w:type="dxa"/>
            <w:shd w:val="clear" w:color="auto" w:fill="auto"/>
          </w:tcPr>
          <w:p w14:paraId="7EB049CB" w14:textId="48F2E8F1" w:rsidR="009F275F" w:rsidRPr="00FC71B1" w:rsidRDefault="00FC71B1" w:rsidP="005D71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9F275F" w:rsidRPr="00A63820" w14:paraId="5DE14231" w14:textId="77777777" w:rsidTr="00FC71B1">
        <w:trPr>
          <w:trHeight w:val="563"/>
        </w:trPr>
        <w:tc>
          <w:tcPr>
            <w:tcW w:w="9215" w:type="dxa"/>
            <w:vAlign w:val="center"/>
          </w:tcPr>
          <w:p w14:paraId="009A9271" w14:textId="452E0D65" w:rsidR="009F275F" w:rsidRPr="00A63820" w:rsidRDefault="009F275F" w:rsidP="00BF55B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3.1. </w:t>
            </w:r>
            <w:r w:rsidR="00BF55B9"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учебных предметов</w:t>
            </w:r>
          </w:p>
        </w:tc>
        <w:tc>
          <w:tcPr>
            <w:tcW w:w="708" w:type="dxa"/>
            <w:shd w:val="clear" w:color="auto" w:fill="auto"/>
          </w:tcPr>
          <w:p w14:paraId="44F09DC4" w14:textId="29DF4323" w:rsidR="009F275F" w:rsidRPr="00FC71B1" w:rsidRDefault="00FC71B1" w:rsidP="005D71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9F275F" w:rsidRPr="00A63820" w14:paraId="1F4C35A7" w14:textId="77777777" w:rsidTr="00FC71B1">
        <w:trPr>
          <w:trHeight w:val="571"/>
        </w:trPr>
        <w:tc>
          <w:tcPr>
            <w:tcW w:w="9215" w:type="dxa"/>
            <w:vAlign w:val="center"/>
          </w:tcPr>
          <w:p w14:paraId="6D480C37" w14:textId="7D05602D" w:rsidR="00CF35EE" w:rsidRPr="00CF35EE" w:rsidRDefault="009F275F" w:rsidP="00BF55B9">
            <w:pPr>
              <w:suppressAutoHyphens/>
              <w:spacing w:after="0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3.2. </w:t>
            </w:r>
            <w:r w:rsidR="00BF55B9" w:rsidRPr="00A1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Программы внеурочной деятельности</w:t>
            </w:r>
          </w:p>
        </w:tc>
        <w:tc>
          <w:tcPr>
            <w:tcW w:w="708" w:type="dxa"/>
            <w:shd w:val="clear" w:color="auto" w:fill="auto"/>
          </w:tcPr>
          <w:p w14:paraId="42E67CBD" w14:textId="751F6A88" w:rsidR="00D0211C" w:rsidRPr="00FC71B1" w:rsidRDefault="00FC71B1" w:rsidP="00C251A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9F275F" w:rsidRPr="00A63820" w14:paraId="12FA6E66" w14:textId="77777777" w:rsidTr="00FC71B1">
        <w:trPr>
          <w:trHeight w:val="565"/>
        </w:trPr>
        <w:tc>
          <w:tcPr>
            <w:tcW w:w="9215" w:type="dxa"/>
            <w:vAlign w:val="center"/>
          </w:tcPr>
          <w:p w14:paraId="49B31D16" w14:textId="3865AB65" w:rsidR="009F275F" w:rsidRPr="00A63820" w:rsidRDefault="00E02E54" w:rsidP="00BF55B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367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 </w:t>
            </w:r>
            <w:r w:rsidR="00BF55B9" w:rsidRPr="00A10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воспитания</w:t>
            </w:r>
          </w:p>
        </w:tc>
        <w:tc>
          <w:tcPr>
            <w:tcW w:w="708" w:type="dxa"/>
            <w:shd w:val="clear" w:color="auto" w:fill="auto"/>
          </w:tcPr>
          <w:p w14:paraId="776FB187" w14:textId="5146D4EC" w:rsidR="00A63820" w:rsidRPr="00FC71B1" w:rsidRDefault="00FC71B1" w:rsidP="006D734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9F275F" w:rsidRPr="00A63820" w14:paraId="1A24DAA9" w14:textId="77777777" w:rsidTr="00FC71B1">
        <w:trPr>
          <w:trHeight w:val="559"/>
        </w:trPr>
        <w:tc>
          <w:tcPr>
            <w:tcW w:w="9215" w:type="dxa"/>
            <w:vAlign w:val="center"/>
          </w:tcPr>
          <w:p w14:paraId="2C69F754" w14:textId="32402054" w:rsidR="009F275F" w:rsidRPr="00901F34" w:rsidRDefault="00E02E54" w:rsidP="00BF55B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A1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  <w:r w:rsidR="00C251A3" w:rsidRPr="00A1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A1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 </w:t>
            </w:r>
            <w:r w:rsidR="009F275F" w:rsidRPr="00A1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F55B9" w:rsidRPr="00A1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Программа коррекционной работы</w:t>
            </w:r>
          </w:p>
        </w:tc>
        <w:tc>
          <w:tcPr>
            <w:tcW w:w="708" w:type="dxa"/>
            <w:shd w:val="clear" w:color="auto" w:fill="auto"/>
          </w:tcPr>
          <w:p w14:paraId="784214CC" w14:textId="550C0E37" w:rsidR="009F275F" w:rsidRPr="006A15AA" w:rsidRDefault="006A15AA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9F275F" w:rsidRPr="00A63820" w14:paraId="2D0E1594" w14:textId="77777777" w:rsidTr="00FC71B1">
        <w:trPr>
          <w:trHeight w:val="589"/>
        </w:trPr>
        <w:tc>
          <w:tcPr>
            <w:tcW w:w="9215" w:type="dxa"/>
            <w:vAlign w:val="center"/>
          </w:tcPr>
          <w:p w14:paraId="060DDE4D" w14:textId="77777777" w:rsidR="009F275F" w:rsidRPr="00A63820" w:rsidRDefault="009F275F" w:rsidP="00A100C9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 ОРГАНИЗАЦИОННЫЙ РАЗДЕЛ</w:t>
            </w:r>
          </w:p>
        </w:tc>
        <w:tc>
          <w:tcPr>
            <w:tcW w:w="708" w:type="dxa"/>
            <w:shd w:val="clear" w:color="auto" w:fill="auto"/>
          </w:tcPr>
          <w:p w14:paraId="5D15EC10" w14:textId="4A8A3B88" w:rsidR="009F275F" w:rsidRPr="006A15AA" w:rsidRDefault="006A15AA" w:rsidP="008B0FA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9F275F" w:rsidRPr="00A63820" w14:paraId="57D70405" w14:textId="77777777" w:rsidTr="00FC71B1">
        <w:trPr>
          <w:trHeight w:val="672"/>
        </w:trPr>
        <w:tc>
          <w:tcPr>
            <w:tcW w:w="9215" w:type="dxa"/>
            <w:vAlign w:val="center"/>
          </w:tcPr>
          <w:p w14:paraId="105E9A99" w14:textId="7424BFF8" w:rsidR="009F275F" w:rsidRPr="00A63820" w:rsidRDefault="009F275F" w:rsidP="001E21C8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 Учебны</w:t>
            </w:r>
            <w:r w:rsidR="001E2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</w:t>
            </w:r>
          </w:p>
        </w:tc>
        <w:tc>
          <w:tcPr>
            <w:tcW w:w="708" w:type="dxa"/>
            <w:shd w:val="clear" w:color="auto" w:fill="auto"/>
          </w:tcPr>
          <w:p w14:paraId="185D8C2B" w14:textId="341AAB4C" w:rsidR="009F275F" w:rsidRPr="00FC71B1" w:rsidRDefault="006A15AA" w:rsidP="009F27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9F275F" w:rsidRPr="00A63820" w14:paraId="1A770100" w14:textId="77777777" w:rsidTr="006A15AA">
        <w:trPr>
          <w:trHeight w:val="713"/>
        </w:trPr>
        <w:tc>
          <w:tcPr>
            <w:tcW w:w="9215" w:type="dxa"/>
            <w:vAlign w:val="center"/>
          </w:tcPr>
          <w:p w14:paraId="6EC208B5" w14:textId="0DBB2CAB" w:rsidR="009F275F" w:rsidRPr="00A63820" w:rsidRDefault="009F275F" w:rsidP="00BF55B9">
            <w:pPr>
              <w:suppressAutoHyphens/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4.2. Система условий реализации </w:t>
            </w:r>
            <w:r w:rsidR="00A10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АООП УО</w:t>
            </w:r>
            <w:r w:rsidR="00BF5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10/11 класс</w:t>
            </w:r>
          </w:p>
        </w:tc>
        <w:tc>
          <w:tcPr>
            <w:tcW w:w="708" w:type="dxa"/>
            <w:shd w:val="clear" w:color="auto" w:fill="auto"/>
          </w:tcPr>
          <w:p w14:paraId="24D5003E" w14:textId="7E2A42BF" w:rsidR="009F275F" w:rsidRPr="00FC71B1" w:rsidRDefault="006A15AA" w:rsidP="008B0FA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</w:tbl>
    <w:p w14:paraId="626E127F" w14:textId="63FA4900" w:rsidR="009F275F" w:rsidRDefault="009F275F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3CF741F" w14:textId="181B2435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448C038" w14:textId="635447E0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564EB7" w14:textId="76437AC5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5C9CCFB" w14:textId="78083D5F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F27614A" w14:textId="63E65214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5E7B6AA" w14:textId="43E98E99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2106D74" w14:textId="52278DAC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272D0DB" w14:textId="644D9A1B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CDD4B5D" w14:textId="77777777" w:rsidR="00F82C30" w:rsidRDefault="00F82C30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0A10062" w14:textId="77777777" w:rsidR="00F82C30" w:rsidRDefault="00F82C30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B988205" w14:textId="77777777" w:rsidR="00F82C30" w:rsidRDefault="00F82C30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4C0F287" w14:textId="77777777" w:rsidR="00F82C30" w:rsidRDefault="00F82C30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01DE1D7" w14:textId="5ADACF53" w:rsidR="00901F34" w:rsidRDefault="00901F34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7508D54" w14:textId="77777777" w:rsidR="001E21C8" w:rsidRDefault="001E21C8" w:rsidP="009F27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7FDE640" w14:textId="77777777" w:rsidR="00BA705E" w:rsidRPr="00BA705E" w:rsidRDefault="00BA705E" w:rsidP="007F1C1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BA705E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ОБЩИЕ ПОЛОЖЕНИЯ</w:t>
      </w:r>
    </w:p>
    <w:p w14:paraId="78880854" w14:textId="0C0687B9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Адаптированная основная образовательная программа </w:t>
      </w:r>
      <w:r w:rsidR="0011534A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образования обучающихся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легкой умственной отсталостью (интеллектуальными нарушениями)</w:t>
      </w:r>
      <w:r w:rsid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BF55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10/</w:t>
      </w:r>
      <w:r w:rsid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 класс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― это образовательная программа</w:t>
      </w:r>
      <w:r w:rsid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обучения обучающихся </w:t>
      </w:r>
      <w:r w:rsidR="00BF55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10/</w:t>
      </w:r>
      <w:r w:rsid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 класса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10228123" w14:textId="13446A3C" w:rsidR="001E21C8" w:rsidRDefault="009F275F" w:rsidP="001E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АООП обучающихся с легкой умственной отсталостью (интелл</w:t>
      </w:r>
      <w:r w:rsidR="001316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ектуальными нарушениями)</w:t>
      </w:r>
      <w:r w:rsid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BF55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10/</w:t>
      </w:r>
      <w:r w:rsid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 класс</w:t>
      </w:r>
      <w:r w:rsid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- АООП УО</w:t>
      </w:r>
      <w:r w:rsid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BF55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10/</w:t>
      </w:r>
      <w:r w:rsid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 класс</w:t>
      </w:r>
      <w:r w:rsid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разработана </w:t>
      </w:r>
      <w:r w:rsidR="001E21C8" w:rsidRPr="001E21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основании нормативных документов и правовых актов: </w:t>
      </w:r>
    </w:p>
    <w:p w14:paraId="7E58FDFA" w14:textId="79C255F6" w:rsidR="001E21C8" w:rsidRPr="005674FF" w:rsidRDefault="001E21C8" w:rsidP="007F1C1A">
      <w:pPr>
        <w:pStyle w:val="a3"/>
        <w:numPr>
          <w:ilvl w:val="5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4FF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N 273-ФЗ 'Об образовании в Российской Федерации; </w:t>
      </w:r>
    </w:p>
    <w:p w14:paraId="4E60F367" w14:textId="77777777" w:rsidR="003114F6" w:rsidRPr="003114F6" w:rsidRDefault="003114F6" w:rsidP="007F1C1A">
      <w:pPr>
        <w:pStyle w:val="a3"/>
        <w:numPr>
          <w:ilvl w:val="5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14F6">
        <w:rPr>
          <w:rFonts w:ascii="Times New Roman" w:hAnsi="Times New Roman" w:cs="Times New Roman"/>
          <w:sz w:val="24"/>
          <w:szCs w:val="24"/>
        </w:rPr>
        <w:t>Приказа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r w:rsidRPr="003114F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14:paraId="1CBD9A86" w14:textId="628FE044" w:rsidR="003114F6" w:rsidRPr="003114F6" w:rsidRDefault="003114F6" w:rsidP="007F1C1A">
      <w:pPr>
        <w:pStyle w:val="a3"/>
        <w:numPr>
          <w:ilvl w:val="5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14F6">
        <w:rPr>
          <w:rFonts w:ascii="Times New Roman" w:hAnsi="Times New Roman" w:cs="Times New Roman"/>
          <w:sz w:val="24"/>
          <w:szCs w:val="24"/>
        </w:rPr>
        <w:t>Базисн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14F6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14F6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14F6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 (II вариант)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CAE22D" w14:textId="040ED48E" w:rsidR="001E21C8" w:rsidRPr="005674FF" w:rsidRDefault="001E21C8" w:rsidP="007F1C1A">
      <w:pPr>
        <w:pStyle w:val="a3"/>
        <w:numPr>
          <w:ilvl w:val="5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4FF">
        <w:rPr>
          <w:rFonts w:ascii="Times New Roman" w:hAnsi="Times New Roman" w:cs="Times New Roman"/>
          <w:sz w:val="24"/>
          <w:szCs w:val="24"/>
        </w:rPr>
        <w:t>Письма Министерства образования РФ от 14 июня 2003 г. №27/2932-6 «Методические рекомендации о деятельности X-XII классов в специальных (коррекционных) образовательных учреждениях VIII вида с углубленной трудовой подготовкой»</w:t>
      </w:r>
      <w:r w:rsidR="003114F6">
        <w:rPr>
          <w:rFonts w:ascii="Times New Roman" w:hAnsi="Times New Roman" w:cs="Times New Roman"/>
          <w:sz w:val="24"/>
          <w:szCs w:val="24"/>
        </w:rPr>
        <w:t>;</w:t>
      </w:r>
      <w:r w:rsidRPr="005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87F9B" w14:textId="423C95C2" w:rsidR="001E21C8" w:rsidRPr="005674FF" w:rsidRDefault="001E21C8" w:rsidP="007F1C1A">
      <w:pPr>
        <w:pStyle w:val="a3"/>
        <w:numPr>
          <w:ilvl w:val="5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4FF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РФ от 14 марта 2001 г.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вида». </w:t>
      </w:r>
    </w:p>
    <w:p w14:paraId="15DC354A" w14:textId="15880179" w:rsidR="00A851D4" w:rsidRDefault="00A851D4" w:rsidP="009F275F">
      <w:pPr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r w:rsidR="005674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</w:t>
      </w:r>
      <w:r w:rsidR="00BF55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10/</w:t>
      </w:r>
      <w:r w:rsidR="005674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11 класс </w:t>
      </w:r>
      <w:r w:rsidRP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представлено учебно-методической документацией (учебный план, рабочие программы учебных предметов, иных компонентов, рабочая программа воспитания, </w:t>
      </w:r>
      <w:r w:rsidRPr="006960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календарный план воспитательной работы</w:t>
      </w:r>
      <w:r w:rsidRPr="00A851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определяющей единые для Российской Федерации базовые объем и содержание образования обучающихся с умственной отсталостью (интеллектуальными нарушениями).</w:t>
      </w:r>
    </w:p>
    <w:p w14:paraId="1B6730D6" w14:textId="62BF222D" w:rsidR="00FB1D4B" w:rsidRDefault="00FB1D4B" w:rsidP="00A8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программа, обеспечивающая углублённую трудовую подготовку предназначена для обучающихся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B1D4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с умственной отсталостью, которые в силу своих психофизических особенностей не смогли по окончанию девяти классов работать в условиях современного производства или продолжать образование в профессиональном образовательном учреждении.</w:t>
      </w:r>
    </w:p>
    <w:p w14:paraId="4A09A9AA" w14:textId="415956E4" w:rsidR="00A851D4" w:rsidRDefault="00A851D4" w:rsidP="00A8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5674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</w:t>
      </w:r>
      <w:r w:rsidR="00BF55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10/</w:t>
      </w:r>
      <w:r w:rsidR="005674F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 класс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8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целевой, содержательный и организационный разделы</w:t>
      </w:r>
      <w:r w:rsidR="00FB1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514F853" w14:textId="01202A76" w:rsidR="00A851D4" w:rsidRPr="009F275F" w:rsidRDefault="00A851D4" w:rsidP="00A85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2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Условия реализации предполагают, что обучающийся с легкой умственной отсталостью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(интеллектуальными нарушениями) </w:t>
      </w:r>
      <w:r w:rsidRPr="009F2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14:paraId="37DE8927" w14:textId="2E411612" w:rsidR="00A851D4" w:rsidRDefault="005674FF" w:rsidP="00A851D4">
      <w:pPr>
        <w:suppressAutoHyphens/>
        <w:ind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78F83B" w14:textId="4F818BD7" w:rsidR="009F275F" w:rsidRPr="004C1778" w:rsidRDefault="009F275F" w:rsidP="00A851D4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4C177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2.</w:t>
      </w:r>
      <w:r w:rsidR="00A6382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4C177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ЦЕЛЕВОЙ РАЗДЕЛ</w:t>
      </w:r>
    </w:p>
    <w:p w14:paraId="4ED7B797" w14:textId="77777777" w:rsidR="009F275F" w:rsidRPr="004C1778" w:rsidRDefault="009F275F" w:rsidP="009F275F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4C177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2.1 Пояснительная записка</w:t>
      </w:r>
    </w:p>
    <w:p w14:paraId="44AAF29F" w14:textId="18CB7783" w:rsidR="009F275F" w:rsidRPr="009F275F" w:rsidRDefault="009F275F" w:rsidP="00DD50E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Цель</w:t>
      </w:r>
      <w:r w:rsidR="0030667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</w:t>
      </w:r>
      <w:r w:rsidRPr="009F27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114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</w:t>
      </w:r>
      <w:r w:rsidR="00BF55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10/</w:t>
      </w:r>
      <w:r w:rsidR="003114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11 класс 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направлена на формирование общей культуры, обеспечивающей разностороннее развитие личности (интеллектуальное, социально-личностное, нравственное, эстетическое, физическое) в соответствии с принятыми в семье и обществе нравственными и социокультурными ценностями</w:t>
      </w:r>
      <w:r w:rsidR="00DD50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DD50E7"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создание 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оптимальных условий для усвоения обучающимися обязательного минимума содержания образования на </w:t>
      </w:r>
      <w:r w:rsidR="00DD50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третьей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ступени</w:t>
      </w:r>
      <w:r w:rsidR="00DD50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школьного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образования в соответствии с </w:t>
      </w:r>
      <w:r w:rsidR="00DD50E7" w:rsidRPr="00DD50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требованиями Федерального базисного учебного плана специальных (коррекционных) образовательных учреждений для </w:t>
      </w:r>
      <w:r w:rsidR="00DD50E7" w:rsidRPr="00DD50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обучающихся, воспитанников с отклонениями в развитии, вариант II (приказ Министерства образования РФ № 29/2065–П от 10 апреля 2002г.)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; создание основ для адаптации и интеграции в обществе выпускников, для продолжения обучения в </w:t>
      </w:r>
      <w:r w:rsidR="00F242E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СПО</w:t>
      </w:r>
      <w:r w:rsidRPr="009F27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включение в трудовую деятельность;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r w:rsidRPr="009F275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 </w:t>
      </w:r>
    </w:p>
    <w:p w14:paraId="6D2AA4A3" w14:textId="6C77E8BB" w:rsidR="009F275F" w:rsidRPr="00A63820" w:rsidRDefault="009F275F" w:rsidP="009F275F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A6382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Общая характеристика АООП обучающихся с легкой умственной отсталостью (интеллектуальными нарушениями)</w:t>
      </w:r>
      <w:r w:rsidR="00B0249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, 11 класс</w:t>
      </w:r>
    </w:p>
    <w:p w14:paraId="17FAEA1E" w14:textId="2198F50C" w:rsidR="009F275F" w:rsidRPr="009F275F" w:rsidRDefault="00B02497" w:rsidP="009F275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</w:t>
      </w:r>
      <w:r w:rsidR="00BF55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 класс разработа</w:t>
      </w:r>
      <w:r w:rsidR="00F242EB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="009F275F"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с </w:t>
      </w:r>
      <w:r w:rsidR="00F242EB"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учетом особых образовательных потребностей,</w:t>
      </w:r>
      <w:r w:rsidR="00F242EB" w:rsidRPr="00F242E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F242EB"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 с легкой умственной отсталостью</w:t>
      </w:r>
      <w:r w:rsidR="009F275F"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14:paraId="0FF43FC4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ГКОУ «МОЦО №1» обеспечивает требуемые для обучающихся с легкой умственной отсталостью условия обучения и воспитания. </w:t>
      </w:r>
    </w:p>
    <w:p w14:paraId="4E46E0F5" w14:textId="7ED3D1AA" w:rsidR="009F275F" w:rsidRDefault="00B02497" w:rsidP="00B02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</w:t>
      </w:r>
      <w:r w:rsidR="00BF55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11 класс </w:t>
      </w: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предусматривает реализацию образовательных программ III ступен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</w:t>
      </w: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обучения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; </w:t>
      </w: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определяет содержание предметов, последовательность их изучения по годам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преемственность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 </w:t>
      </w: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ступенью обучения</w:t>
      </w: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14:paraId="4D6D8F6A" w14:textId="77777777" w:rsidR="00B02497" w:rsidRDefault="00B02497" w:rsidP="00B02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024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Основные концептуальные положения, определяющие содержание 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67D52577" w14:textId="0E3B5A5E" w:rsidR="00B02497" w:rsidRPr="002D3D9B" w:rsidRDefault="00BF55B9" w:rsidP="007F1C1A">
      <w:pPr>
        <w:pStyle w:val="a3"/>
        <w:numPr>
          <w:ilvl w:val="5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3D9B">
        <w:rPr>
          <w:rFonts w:ascii="Times New Roman" w:hAnsi="Times New Roman" w:cs="Times New Roman"/>
          <w:kern w:val="2"/>
          <w:sz w:val="24"/>
          <w:szCs w:val="24"/>
        </w:rPr>
        <w:t>дифференцированный</w:t>
      </w:r>
      <w:r w:rsidR="00B02497" w:rsidRPr="002D3D9B">
        <w:rPr>
          <w:rFonts w:ascii="Times New Roman" w:hAnsi="Times New Roman" w:cs="Times New Roman"/>
          <w:kern w:val="2"/>
          <w:sz w:val="24"/>
          <w:szCs w:val="24"/>
        </w:rPr>
        <w:t xml:space="preserve">, личностно-ориентированный подход к обучению, воспитанию и развитию каждого ребёнка; </w:t>
      </w:r>
    </w:p>
    <w:p w14:paraId="20769BA9" w14:textId="7EA12ECC" w:rsidR="00B02497" w:rsidRPr="002D3D9B" w:rsidRDefault="00BF55B9" w:rsidP="007F1C1A">
      <w:pPr>
        <w:pStyle w:val="a3"/>
        <w:numPr>
          <w:ilvl w:val="5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3D9B">
        <w:rPr>
          <w:rFonts w:ascii="Times New Roman" w:hAnsi="Times New Roman" w:cs="Times New Roman"/>
          <w:kern w:val="2"/>
          <w:sz w:val="24"/>
          <w:szCs w:val="24"/>
        </w:rPr>
        <w:t xml:space="preserve">профессиональная </w:t>
      </w:r>
      <w:r w:rsidR="00B02497" w:rsidRPr="002D3D9B">
        <w:rPr>
          <w:rFonts w:ascii="Times New Roman" w:hAnsi="Times New Roman" w:cs="Times New Roman"/>
          <w:kern w:val="2"/>
          <w:sz w:val="24"/>
          <w:szCs w:val="24"/>
        </w:rPr>
        <w:t>ориентация обучающихся III ступени, основанная на индивидуальных, интеллектуальных и психофизических особенностях подростков;</w:t>
      </w:r>
    </w:p>
    <w:p w14:paraId="76FC8B0A" w14:textId="3F0FE0CE" w:rsidR="00B02497" w:rsidRPr="002D3D9B" w:rsidRDefault="00BF55B9" w:rsidP="007F1C1A">
      <w:pPr>
        <w:pStyle w:val="a3"/>
        <w:numPr>
          <w:ilvl w:val="5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3D9B">
        <w:rPr>
          <w:rFonts w:ascii="Times New Roman" w:hAnsi="Times New Roman" w:cs="Times New Roman"/>
          <w:kern w:val="2"/>
          <w:sz w:val="24"/>
          <w:szCs w:val="24"/>
        </w:rPr>
        <w:t xml:space="preserve">здоровьесберегающая </w:t>
      </w:r>
      <w:r w:rsidR="00B02497" w:rsidRPr="002D3D9B">
        <w:rPr>
          <w:rFonts w:ascii="Times New Roman" w:hAnsi="Times New Roman" w:cs="Times New Roman"/>
          <w:kern w:val="2"/>
          <w:sz w:val="24"/>
          <w:szCs w:val="24"/>
        </w:rPr>
        <w:t xml:space="preserve">среда, способствующая сохранению и укреплению здоровья всех участников образовательного процесса; </w:t>
      </w:r>
    </w:p>
    <w:p w14:paraId="2189184A" w14:textId="355B85A9" w:rsidR="00B02497" w:rsidRPr="002D3D9B" w:rsidRDefault="00BF55B9" w:rsidP="007F1C1A">
      <w:pPr>
        <w:pStyle w:val="a3"/>
        <w:numPr>
          <w:ilvl w:val="5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3D9B">
        <w:rPr>
          <w:rFonts w:ascii="Times New Roman" w:hAnsi="Times New Roman" w:cs="Times New Roman"/>
          <w:kern w:val="2"/>
          <w:sz w:val="24"/>
          <w:szCs w:val="24"/>
        </w:rPr>
        <w:t xml:space="preserve">ориентация </w:t>
      </w:r>
      <w:r w:rsidR="00B02497" w:rsidRPr="002D3D9B">
        <w:rPr>
          <w:rFonts w:ascii="Times New Roman" w:hAnsi="Times New Roman" w:cs="Times New Roman"/>
          <w:kern w:val="2"/>
          <w:sz w:val="24"/>
          <w:szCs w:val="24"/>
        </w:rPr>
        <w:t>на обновление методов обучения и воспитания, использование эффективных современных образовательных, коррекционно-развивающих технологий;</w:t>
      </w:r>
    </w:p>
    <w:p w14:paraId="56EED393" w14:textId="1A0C3E04" w:rsidR="00B02497" w:rsidRDefault="00BF55B9" w:rsidP="007F1C1A">
      <w:pPr>
        <w:pStyle w:val="a3"/>
        <w:numPr>
          <w:ilvl w:val="5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3D9B">
        <w:rPr>
          <w:rFonts w:ascii="Times New Roman" w:hAnsi="Times New Roman" w:cs="Times New Roman"/>
          <w:kern w:val="2"/>
          <w:sz w:val="24"/>
          <w:szCs w:val="24"/>
        </w:rPr>
        <w:t xml:space="preserve">уважение </w:t>
      </w:r>
      <w:r w:rsidR="00B02497" w:rsidRPr="002D3D9B">
        <w:rPr>
          <w:rFonts w:ascii="Times New Roman" w:hAnsi="Times New Roman" w:cs="Times New Roman"/>
          <w:kern w:val="2"/>
          <w:sz w:val="24"/>
          <w:szCs w:val="24"/>
        </w:rPr>
        <w:t>к личности обучающегося (воспитанника), учет индивидуальности каждого ребенка, стремление оказать ему необходимую поддержк</w:t>
      </w:r>
      <w:r w:rsidR="002D3D9B" w:rsidRPr="002D3D9B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5D4C63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2B3DD31" w14:textId="333BFEC6" w:rsidR="005D4C63" w:rsidRPr="002D3D9B" w:rsidRDefault="005D4C63" w:rsidP="005D4C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4C63">
        <w:rPr>
          <w:rFonts w:ascii="Times New Roman" w:hAnsi="Times New Roman" w:cs="Times New Roman"/>
          <w:kern w:val="2"/>
          <w:sz w:val="24"/>
          <w:szCs w:val="24"/>
        </w:rPr>
        <w:t>Обучаясь в 1</w:t>
      </w:r>
      <w:r>
        <w:rPr>
          <w:rFonts w:ascii="Times New Roman" w:hAnsi="Times New Roman" w:cs="Times New Roman"/>
          <w:kern w:val="2"/>
          <w:sz w:val="24"/>
          <w:szCs w:val="24"/>
        </w:rPr>
        <w:t>0/</w:t>
      </w:r>
      <w:r w:rsidRPr="005D4C63">
        <w:rPr>
          <w:rFonts w:ascii="Times New Roman" w:hAnsi="Times New Roman" w:cs="Times New Roman"/>
          <w:kern w:val="2"/>
          <w:sz w:val="24"/>
          <w:szCs w:val="24"/>
        </w:rPr>
        <w:t>11 классах, учащиеся получают возможность дальнейшего пролонгированного обучения с усилением компонентов социокультурной и трудовой подготовки. Содержание обучения на III этапе строится на основе общих закономерностей развития психики подростка и новообразований, возникающих благодаря коррекционному обучению и социальному развитию. Все предметы, вводимые на этапе продолженного обучения в учебном плане, являются логическим продолжением тех, которые изучались в предыдущих классах.</w:t>
      </w:r>
    </w:p>
    <w:p w14:paraId="7B494BE0" w14:textId="77777777" w:rsidR="00B02497" w:rsidRPr="009F275F" w:rsidRDefault="00B02497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030F6EA" w14:textId="77777777" w:rsidR="009F275F" w:rsidRPr="00A63820" w:rsidRDefault="009F275F" w:rsidP="009F27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A6382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Психолого-педагогическая характеристика обучающихся</w:t>
      </w:r>
    </w:p>
    <w:p w14:paraId="417D35AA" w14:textId="77777777" w:rsidR="009F275F" w:rsidRPr="00A63820" w:rsidRDefault="009F275F" w:rsidP="009F2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382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с легкой умственной отсталостью (интеллектуальными нарушениями)</w:t>
      </w:r>
    </w:p>
    <w:p w14:paraId="7B809F9C" w14:textId="77777777" w:rsidR="009F275F" w:rsidRPr="009F275F" w:rsidRDefault="009F275F" w:rsidP="009F275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</w:t>
      </w:r>
    </w:p>
    <w:p w14:paraId="1078103F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14:paraId="6913FC01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отвлечению и обобщению. Вследствие чего знания детей с умственной отсталостью об окружающем мире являются неполными, искаженными, а их жизненный опыт крайне беден. Это оказывает негативное влияние на овладение чтением, письмом и счетом в процессе школьного обучения.</w:t>
      </w:r>
    </w:p>
    <w:p w14:paraId="3EB79844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</w:t>
      </w:r>
    </w:p>
    <w:p w14:paraId="245943BE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Несмотря на имеющиеся недостатки, восприятие умственно отсталых обучающихся оказывается значительно более сохранным, чем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14:paraId="0F889E1A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 этой категории обучающихся из всех видов мышления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некритичностью, ригидностью. 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</w:t>
      </w:r>
    </w:p>
    <w:p w14:paraId="07260944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</w:t>
      </w:r>
    </w:p>
    <w:p w14:paraId="593E238F" w14:textId="505F54B9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Особенности нервной системы школьников </w:t>
      </w:r>
      <w:r w:rsidR="00FB1D4B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умственной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отсталостью проявляются и  в  особенностях их 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Задания должны быть посильными и интересными для обучающегося, с целью удержания его внимания на должном уровне. Также в процессе обучения обнаруживаются трудности сосредоточения на каком-либо одном объекте или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виде деятельности. Под влиянием обучения и воспитания объем внимания и его устойчивость несколько улучшаются, но при этом не достигают возрастной нормы.</w:t>
      </w:r>
    </w:p>
    <w:p w14:paraId="3FE70515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успешного обучения необходимы достаточно развитые представления и воображение. Представлениям детей с умственной отсталостью свойственна недифференцированность,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 сформированностью, что выражается в его примитивности, неточности и схематичности.</w:t>
      </w:r>
    </w:p>
    <w:p w14:paraId="1CBAD232" w14:textId="39B8B4A2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 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</w:t>
      </w:r>
      <w:r w:rsidR="00381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грамматической. Трудности звуко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буквенного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14:paraId="461E7A4B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Психологические особенности умственно отсталых школьников проявляются и в нарушении эмоциональной сферы. 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14:paraId="1A465695" w14:textId="5BB6379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Волевая 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 у некоторых из них развиваются такие отрицательные черты личности, как негативизм и упрямство. </w:t>
      </w:r>
      <w:r w:rsidR="00751D1D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Своеобразие протекания психических процессов и особенности волевой сферы школьников с умственной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Эта категория школьников более самостоятельна в уходе за собой, благодаря овладению необходимыми социально-бытовыми навыками.</w:t>
      </w:r>
    </w:p>
    <w:p w14:paraId="1774429C" w14:textId="7ECC30FA" w:rsidR="009F275F" w:rsidRPr="00440100" w:rsidRDefault="009F275F" w:rsidP="0044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Нарушения высшей нервной деятельности, недоразвитие </w:t>
      </w:r>
      <w:r w:rsidR="00440100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психических процессов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эмоционально-волевой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сферы </w:t>
      </w:r>
      <w:r w:rsidR="00440100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обусловливают проявление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некоторых специфических особенностей личности обучающихся с умственной отсталостью, проявляющиеся в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примитивности интересов, потребностей и мотивов, что затрудняет формирование правильных отношений со сверстниками и взрослыми. </w:t>
      </w:r>
      <w:r w:rsidR="00440100" w:rsidRPr="004401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этом специфическими особенностями межличностных отношений является: высокая конфликтность, сопровождаемая неадекватными поведенческими реакциями; слабая мотивированность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поведении, особенности которого могут выражаться в гиперактивности, вербальной или физической агрессии и т.п.</w:t>
      </w:r>
    </w:p>
    <w:p w14:paraId="1C7B862D" w14:textId="77777777" w:rsidR="005D4C63" w:rsidRDefault="005D4C63" w:rsidP="00A63820">
      <w:pPr>
        <w:autoSpaceDE w:val="0"/>
        <w:spacing w:before="120"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0A82784" w14:textId="479E3C49" w:rsidR="009F275F" w:rsidRPr="00A63820" w:rsidRDefault="009F275F" w:rsidP="00A63820">
      <w:pPr>
        <w:autoSpaceDE w:val="0"/>
        <w:spacing w:before="120"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6382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Особые образовательные потребности обучающихся</w:t>
      </w:r>
      <w:r w:rsidR="00A63820" w:rsidRPr="00A6382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6382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 легкой умственной отсталостью (интеллектуальными нарушениями)</w:t>
      </w:r>
    </w:p>
    <w:p w14:paraId="0E00D87C" w14:textId="77777777" w:rsidR="009F275F" w:rsidRPr="009F275F" w:rsidRDefault="009F275F" w:rsidP="009F275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Недоразвитие познавательной, эмоционально-волевой и личностной сфер обучающихся с умственной отсталостью 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(интеллектуальными нарушениями)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 </w:t>
      </w:r>
    </w:p>
    <w:p w14:paraId="517DC53E" w14:textId="77777777" w:rsidR="009F275F" w:rsidRPr="009F275F" w:rsidRDefault="009F275F" w:rsidP="009F275F">
      <w:pPr>
        <w:widowControl w:val="0"/>
        <w:autoSpaceDE w:val="0"/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</w:pP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 w:rsidRPr="009F27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(интеллектуальными нарушениями) </w:t>
      </w: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позволяют выделить образовательные потребности, как общие для всех обучающихся с ОВЗ, так и специфические</w:t>
      </w:r>
      <w:r w:rsidRPr="009F275F">
        <w:rPr>
          <w:rFonts w:ascii="Times New Roman" w:eastAsia="Times New Roman" w:hAnsi="Times New Roman" w:cs="Times New Roman"/>
          <w:bCs/>
          <w:caps/>
          <w:kern w:val="1"/>
          <w:sz w:val="24"/>
          <w:szCs w:val="24"/>
          <w:shd w:val="clear" w:color="auto" w:fill="FFFFFF"/>
          <w:lang w:eastAsia="ar-SA"/>
        </w:rPr>
        <w:t xml:space="preserve">. </w:t>
      </w: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14:paraId="6104BE34" w14:textId="77777777" w:rsidR="009F275F" w:rsidRPr="009F275F" w:rsidRDefault="009F275F" w:rsidP="009F275F">
      <w:pPr>
        <w:widowControl w:val="0"/>
        <w:autoSpaceDE w:val="0"/>
        <w:spacing w:after="0" w:line="240" w:lineRule="auto"/>
        <w:ind w:firstLine="709"/>
        <w:jc w:val="both"/>
        <w:textAlignment w:val="center"/>
        <w:rPr>
          <w:rFonts w:ascii="FuturisC" w:eastAsia="Times New Roman" w:hAnsi="FuturisC" w:cs="FuturisC"/>
          <w:b/>
          <w:bCs/>
          <w:caps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 xml:space="preserve">Для обучающихся с легкой умственной отсталостью </w:t>
      </w: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(интеллектуальными нарушениями) </w:t>
      </w: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характерны следующие специфические образовательные потребности:</w:t>
      </w:r>
    </w:p>
    <w:p w14:paraId="0E01B333" w14:textId="77777777" w:rsidR="009F275F" w:rsidRPr="009F275F" w:rsidRDefault="009F275F" w:rsidP="00E5252D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84" w:firstLine="76"/>
        <w:contextualSpacing/>
        <w:jc w:val="both"/>
        <w:rPr>
          <w:rFonts w:ascii="Symbol" w:eastAsia="Times New Roman" w:hAnsi="Symbol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раннее получение специальной помощи средствами образования; </w:t>
      </w:r>
    </w:p>
    <w:p w14:paraId="72446AFD" w14:textId="77777777" w:rsidR="009F275F" w:rsidRPr="009F275F" w:rsidRDefault="009F275F" w:rsidP="009F275F">
      <w:pPr>
        <w:spacing w:after="0" w:line="240" w:lineRule="auto"/>
        <w:ind w:left="284" w:firstLine="76"/>
        <w:jc w:val="both"/>
        <w:rPr>
          <w:rFonts w:ascii="Symbol" w:eastAsia="Times New Roman" w:hAnsi="Symbol" w:cs="Times New Roman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Times New Roman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14:paraId="45C96658" w14:textId="77777777" w:rsidR="009F275F" w:rsidRPr="009F275F" w:rsidRDefault="009F275F" w:rsidP="009F275F">
      <w:pPr>
        <w:spacing w:after="0" w:line="240" w:lineRule="auto"/>
        <w:ind w:left="284" w:firstLine="76"/>
        <w:jc w:val="both"/>
        <w:rPr>
          <w:rFonts w:ascii="Symbol" w:eastAsia="Times New Roman" w:hAnsi="Symbol" w:cs="Times New Roman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Times New Roman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научный, практико-ориентированный, действенный характер содержа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ния образования;</w:t>
      </w:r>
    </w:p>
    <w:p w14:paraId="5A681050" w14:textId="77777777" w:rsidR="009F275F" w:rsidRPr="009F275F" w:rsidRDefault="009F275F" w:rsidP="009F275F">
      <w:pPr>
        <w:spacing w:after="0" w:line="240" w:lineRule="auto"/>
        <w:ind w:left="284" w:firstLine="76"/>
        <w:jc w:val="both"/>
        <w:rPr>
          <w:rFonts w:ascii="Symbol" w:eastAsia="Times New Roman" w:hAnsi="Symbol" w:cs="Times New Roman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Times New Roman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доступность содержания познавательных задач, реализуемых в процессе образования;</w:t>
      </w:r>
    </w:p>
    <w:p w14:paraId="6546BECD" w14:textId="77777777" w:rsidR="009F275F" w:rsidRPr="009F275F" w:rsidRDefault="009F275F" w:rsidP="009F275F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Times New Roman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14:paraId="6612B455" w14:textId="4AB2B063" w:rsidR="009F275F" w:rsidRPr="009F275F" w:rsidRDefault="009F275F" w:rsidP="009F275F">
      <w:pPr>
        <w:spacing w:after="0" w:line="240" w:lineRule="auto"/>
        <w:ind w:left="284" w:firstLine="76"/>
        <w:jc w:val="both"/>
        <w:rPr>
          <w:rFonts w:ascii="Symbol" w:eastAsia="Times New Roman" w:hAnsi="Symbol" w:cs="Times New Roman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Times New Roman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рвной системы и нейродинамики </w:t>
      </w:r>
      <w:r w:rsidR="003810CD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психических процессов,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обучающихся с ум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ственной отсталостью (интеллектуальными нарушениями);</w:t>
      </w:r>
    </w:p>
    <w:p w14:paraId="769D165D" w14:textId="77777777" w:rsidR="009F275F" w:rsidRPr="009F275F" w:rsidRDefault="009F275F" w:rsidP="009F275F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Times New Roman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14:paraId="036FE6CC" w14:textId="77777777" w:rsidR="009F275F" w:rsidRPr="009F275F" w:rsidRDefault="009F275F" w:rsidP="00E525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14:paraId="76F5E112" w14:textId="77777777" w:rsidR="009F275F" w:rsidRPr="009F275F" w:rsidRDefault="009F275F" w:rsidP="00E525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284" w:firstLine="76"/>
        <w:jc w:val="both"/>
        <w:rPr>
          <w:rFonts w:ascii="Symbol" w:eastAsia="Times New Roman" w:hAnsi="Symbol" w:cs="Times New Roman"/>
          <w:b/>
          <w:caps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14:paraId="51C85BE2" w14:textId="77777777" w:rsidR="009F275F" w:rsidRPr="009F275F" w:rsidRDefault="009F275F" w:rsidP="009F275F">
      <w:pPr>
        <w:widowControl w:val="0"/>
        <w:autoSpaceDE w:val="0"/>
        <w:spacing w:after="0" w:line="240" w:lineRule="auto"/>
        <w:ind w:left="284" w:firstLine="76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F275F">
        <w:rPr>
          <w:rFonts w:ascii="Symbol" w:eastAsia="Times New Roman" w:hAnsi="Symbol" w:cs="FuturisC"/>
          <w:b/>
          <w:bCs/>
          <w:caps/>
          <w:color w:val="000000"/>
          <w:kern w:val="1"/>
          <w:sz w:val="24"/>
          <w:szCs w:val="24"/>
          <w:lang w:eastAsia="ar-SA"/>
        </w:rPr>
        <w:t></w:t>
      </w:r>
      <w:r w:rsidRPr="009F275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ar-SA"/>
        </w:rPr>
        <w:t> </w:t>
      </w:r>
      <w:r w:rsidRPr="009F27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стимуляция познавательной активности, формирование позитивного отношения к окружающему миру.</w:t>
      </w:r>
    </w:p>
    <w:p w14:paraId="0E79E01F" w14:textId="7C89E03A" w:rsidR="009F275F" w:rsidRPr="009F275F" w:rsidRDefault="009F275F" w:rsidP="009F275F">
      <w:pPr>
        <w:widowControl w:val="0"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Удовлетворение перечисленных </w:t>
      </w:r>
      <w:r w:rsidR="00440100" w:rsidRPr="009F27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особых образовательных потребностей,</w:t>
      </w:r>
      <w:r w:rsidRPr="009F27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обучающихся возможно на основе </w:t>
      </w:r>
      <w:r w:rsidRPr="009F275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предметов, а также в ходе проведения коррекционно-развивающих занятий. </w:t>
      </w:r>
    </w:p>
    <w:p w14:paraId="203C9E40" w14:textId="77777777" w:rsidR="007C2137" w:rsidRPr="00FB1D4B" w:rsidRDefault="007C2137" w:rsidP="009F275F">
      <w:pPr>
        <w:autoSpaceDE w:val="0"/>
        <w:spacing w:before="120"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14:paraId="7497B1C4" w14:textId="1E32DC5D" w:rsidR="009F275F" w:rsidRPr="00C82F7B" w:rsidRDefault="009F275F" w:rsidP="009F275F">
      <w:pPr>
        <w:autoSpaceDE w:val="0"/>
        <w:spacing w:before="120"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82F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2.2 Планируемые результаты освоения обучающимися с легкой</w:t>
      </w:r>
    </w:p>
    <w:p w14:paraId="5AC6AA83" w14:textId="7527364C" w:rsidR="009F275F" w:rsidRPr="00C82F7B" w:rsidRDefault="009F275F" w:rsidP="009F275F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82F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умственной отсталостью (интеллектуальными нарушениями)</w:t>
      </w:r>
      <w:r w:rsidR="00C82F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82F7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АООП</w:t>
      </w:r>
    </w:p>
    <w:p w14:paraId="12883C62" w14:textId="2588045D" w:rsidR="009F275F" w:rsidRPr="002D3D9B" w:rsidRDefault="009F275F" w:rsidP="005D4C6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3D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Результаты освоения обучающимися с легкой умственной отсталостью (интеллектуальными нарушениями) </w:t>
      </w:r>
      <w:r w:rsidR="00440100" w:rsidRPr="002D3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АООП </w:t>
      </w:r>
      <w:r w:rsidR="00440100" w:rsidRPr="002D3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="00BF55B9">
        <w:rPr>
          <w:rFonts w:ascii="Times New Roman" w:eastAsia="Times New Roman" w:hAnsi="Times New Roman" w:cs="Times New Roman"/>
          <w:sz w:val="24"/>
          <w:szCs w:val="24"/>
          <w:lang w:eastAsia="ru-RU"/>
        </w:rPr>
        <w:t>, 10/11 класс</w:t>
      </w:r>
      <w:r w:rsidRPr="002D3D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оцениваются как итоговые на момент завершения образования.</w:t>
      </w:r>
    </w:p>
    <w:p w14:paraId="3781F0DA" w14:textId="5B7AC350" w:rsidR="002D3D9B" w:rsidRDefault="00BF55B9" w:rsidP="005D4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Планируется, что о</w:t>
      </w:r>
      <w:r w:rsidR="002D3D9B" w:rsidRPr="002D3D9B">
        <w:rPr>
          <w:rFonts w:ascii="Times New Roman" w:hAnsi="Times New Roman" w:cs="Times New Roman"/>
          <w:sz w:val="24"/>
          <w:szCs w:val="24"/>
        </w:rPr>
        <w:t xml:space="preserve">бучающиеся </w:t>
      </w:r>
      <w:r>
        <w:rPr>
          <w:rFonts w:ascii="Times New Roman" w:hAnsi="Times New Roman" w:cs="Times New Roman"/>
          <w:sz w:val="24"/>
          <w:szCs w:val="24"/>
        </w:rPr>
        <w:t>11 класса к моменту завершения обучения:</w:t>
      </w:r>
    </w:p>
    <w:p w14:paraId="1B61677F" w14:textId="4DA51941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 xml:space="preserve">достигнут уровня личностного развития, позволяющего получить качественное специальное (коррекционное) образование; </w:t>
      </w:r>
    </w:p>
    <w:p w14:paraId="0B225548" w14:textId="5E7C71C5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 xml:space="preserve">углубят знания по всем предметным областям с точки зрения их практической направленности; </w:t>
      </w:r>
    </w:p>
    <w:p w14:paraId="021F1E71" w14:textId="5A68E819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>овладеют знаниями, умениями и навыками их применения по дополнительному профилю трудового обучения;</w:t>
      </w:r>
    </w:p>
    <w:p w14:paraId="7451B188" w14:textId="64AF312E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 xml:space="preserve">приобретут устойчивый опыт нравственного поведения; </w:t>
      </w:r>
    </w:p>
    <w:p w14:paraId="553B8EBF" w14:textId="771F9C36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>у обучающихся на приемлемом их уровню развития сформируются жизненно необходимые компетенции (социальная, личностная, коммуникативная и т.п.)</w:t>
      </w:r>
      <w:r w:rsidR="00BF55B9">
        <w:rPr>
          <w:rFonts w:ascii="Times New Roman" w:hAnsi="Times New Roman" w:cs="Times New Roman"/>
          <w:sz w:val="24"/>
          <w:szCs w:val="24"/>
        </w:rPr>
        <w:t>.</w:t>
      </w:r>
      <w:r w:rsidRPr="002D3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3A8DC" w14:textId="77777777" w:rsidR="002D3D9B" w:rsidRPr="002D3D9B" w:rsidRDefault="002D3D9B" w:rsidP="005D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B5BFE6" w14:textId="72CBCE6C" w:rsidR="002D3D9B" w:rsidRPr="002D3D9B" w:rsidRDefault="002D3D9B" w:rsidP="005D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>Выпускник</w:t>
      </w:r>
      <w:r w:rsidR="00BF55B9">
        <w:rPr>
          <w:rFonts w:ascii="Times New Roman" w:hAnsi="Times New Roman" w:cs="Times New Roman"/>
          <w:sz w:val="24"/>
          <w:szCs w:val="24"/>
        </w:rPr>
        <w:t>и</w:t>
      </w:r>
      <w:r w:rsidRPr="002D3D9B">
        <w:rPr>
          <w:rFonts w:ascii="Times New Roman" w:hAnsi="Times New Roman" w:cs="Times New Roman"/>
          <w:sz w:val="24"/>
          <w:szCs w:val="24"/>
        </w:rPr>
        <w:t xml:space="preserve"> помимо академических знаний умений навыков </w:t>
      </w:r>
      <w:proofErr w:type="spellStart"/>
      <w:r w:rsidRPr="002D3D9B">
        <w:rPr>
          <w:rFonts w:ascii="Times New Roman" w:hAnsi="Times New Roman" w:cs="Times New Roman"/>
          <w:sz w:val="24"/>
          <w:szCs w:val="24"/>
        </w:rPr>
        <w:t>должен</w:t>
      </w:r>
      <w:r w:rsidR="00BF55B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D3D9B">
        <w:rPr>
          <w:rFonts w:ascii="Times New Roman" w:hAnsi="Times New Roman" w:cs="Times New Roman"/>
          <w:sz w:val="24"/>
          <w:szCs w:val="24"/>
        </w:rPr>
        <w:t xml:space="preserve"> обладать жизненной компетенцией. Компонент жизненной компетенции рассматривается в структуре образования детей с ОВЗ как: </w:t>
      </w:r>
    </w:p>
    <w:p w14:paraId="6C880F06" w14:textId="35E32B97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</w:t>
      </w:r>
    </w:p>
    <w:p w14:paraId="22F8FFC7" w14:textId="65E197C7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 </w:t>
      </w:r>
    </w:p>
    <w:p w14:paraId="323E6C0E" w14:textId="580F9471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 xml:space="preserve">овладение навыками коммуникации </w:t>
      </w:r>
    </w:p>
    <w:p w14:paraId="5BA60432" w14:textId="39498FB0" w:rsidR="002D3D9B" w:rsidRPr="002D3D9B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 xml:space="preserve">дифференциация и осмысление картины мира, ее временно-пространственной организации </w:t>
      </w:r>
    </w:p>
    <w:p w14:paraId="706C9ADA" w14:textId="61B3E231" w:rsidR="00022DE4" w:rsidRDefault="002D3D9B" w:rsidP="007F1C1A">
      <w:pPr>
        <w:pStyle w:val="a3"/>
        <w:numPr>
          <w:ilvl w:val="6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D9B">
        <w:rPr>
          <w:rFonts w:ascii="Times New Roman" w:hAnsi="Times New Roman" w:cs="Times New Roman"/>
          <w:sz w:val="24"/>
          <w:szCs w:val="24"/>
        </w:rPr>
        <w:t>осмысление своего социального окружения и освоению соответствующих возрасту системы ценностей и социальных ролей</w:t>
      </w:r>
      <w:r w:rsidR="008701C9">
        <w:rPr>
          <w:rFonts w:ascii="Times New Roman" w:hAnsi="Times New Roman" w:cs="Times New Roman"/>
          <w:sz w:val="24"/>
          <w:szCs w:val="24"/>
        </w:rPr>
        <w:t>.</w:t>
      </w:r>
    </w:p>
    <w:p w14:paraId="4CF94BF0" w14:textId="77777777" w:rsidR="008701C9" w:rsidRPr="008701C9" w:rsidRDefault="008701C9" w:rsidP="008701C9">
      <w:pPr>
        <w:pStyle w:val="a3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6416DBC7" w14:textId="78FCE175" w:rsidR="000C112E" w:rsidRPr="005D4C63" w:rsidRDefault="005D4C63" w:rsidP="005D4C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u w:val="single"/>
          <w:lang w:eastAsia="ar-SA"/>
        </w:rPr>
      </w:pPr>
      <w:r w:rsidRPr="005D4C63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D4C63">
        <w:rPr>
          <w:rFonts w:ascii="Times New Roman" w:hAnsi="Times New Roman" w:cs="Times New Roman"/>
          <w:sz w:val="24"/>
          <w:szCs w:val="24"/>
        </w:rPr>
        <w:t xml:space="preserve"> класса проводится экзамен по </w:t>
      </w:r>
      <w:r>
        <w:rPr>
          <w:rFonts w:ascii="Times New Roman" w:hAnsi="Times New Roman" w:cs="Times New Roman"/>
          <w:sz w:val="24"/>
          <w:szCs w:val="24"/>
        </w:rPr>
        <w:t>профильному труду</w:t>
      </w:r>
      <w:r w:rsidRPr="005D4C63">
        <w:rPr>
          <w:rFonts w:ascii="Times New Roman" w:hAnsi="Times New Roman" w:cs="Times New Roman"/>
          <w:sz w:val="24"/>
          <w:szCs w:val="24"/>
        </w:rPr>
        <w:t xml:space="preserve">. При организации экзамена администрация и педагоги руководствуются Рекомендациями о порядке проведения экзаменов по трудовому обучению выпускников специальных (коррекционных) образовательных учреждений VIII вида (Письмо Минобразования и науки РФ от 14.03.2001 г. №29/1448-6). На экзамене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Экзамен проводится в форме практической экзаменационной работы и </w:t>
      </w:r>
      <w:r>
        <w:rPr>
          <w:rFonts w:ascii="Times New Roman" w:hAnsi="Times New Roman" w:cs="Times New Roman"/>
          <w:sz w:val="24"/>
          <w:szCs w:val="24"/>
        </w:rPr>
        <w:t>собеседования по вопросам</w:t>
      </w:r>
      <w:r w:rsidRPr="005D4C63">
        <w:rPr>
          <w:rFonts w:ascii="Times New Roman" w:hAnsi="Times New Roman" w:cs="Times New Roman"/>
          <w:sz w:val="24"/>
          <w:szCs w:val="24"/>
        </w:rPr>
        <w:t>.</w:t>
      </w:r>
    </w:p>
    <w:p w14:paraId="58BE086F" w14:textId="77777777" w:rsidR="000C112E" w:rsidRPr="005D4C63" w:rsidRDefault="000C112E" w:rsidP="008701C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highlight w:val="yellow"/>
          <w:u w:val="single"/>
          <w:lang w:eastAsia="ar-SA"/>
        </w:rPr>
      </w:pPr>
    </w:p>
    <w:p w14:paraId="01AF4B67" w14:textId="43561706" w:rsidR="008701C9" w:rsidRPr="00F82C30" w:rsidRDefault="008701C9" w:rsidP="008701C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82C3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lastRenderedPageBreak/>
        <w:t>Уровни усвоения предметных результатов по отдельным учебным предметам</w:t>
      </w:r>
    </w:p>
    <w:p w14:paraId="3CEC4E90" w14:textId="03FE2222" w:rsidR="008701C9" w:rsidRDefault="008701C9" w:rsidP="008701C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82C3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на конец школьного обучения </w:t>
      </w:r>
    </w:p>
    <w:p w14:paraId="4770283A" w14:textId="77777777" w:rsidR="008701C9" w:rsidRPr="008701C9" w:rsidRDefault="008701C9" w:rsidP="008701C9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u w:val="single"/>
          <w:lang w:eastAsia="ar-SA"/>
        </w:rPr>
      </w:pPr>
    </w:p>
    <w:tbl>
      <w:tblPr>
        <w:tblStyle w:val="1150"/>
        <w:tblW w:w="9465" w:type="dxa"/>
        <w:tblLayout w:type="fixed"/>
        <w:tblLook w:val="04A0" w:firstRow="1" w:lastRow="0" w:firstColumn="1" w:lastColumn="0" w:noHBand="0" w:noVBand="1"/>
      </w:tblPr>
      <w:tblGrid>
        <w:gridCol w:w="541"/>
        <w:gridCol w:w="1411"/>
        <w:gridCol w:w="3756"/>
        <w:gridCol w:w="3757"/>
      </w:tblGrid>
      <w:tr w:rsidR="008701C9" w:rsidRPr="008701C9" w14:paraId="08318266" w14:textId="77777777" w:rsidTr="008701C9">
        <w:tc>
          <w:tcPr>
            <w:tcW w:w="541" w:type="dxa"/>
            <w:vMerge w:val="restart"/>
            <w:vAlign w:val="center"/>
            <w:hideMark/>
          </w:tcPr>
          <w:p w14:paraId="508EC13B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№</w:t>
            </w:r>
          </w:p>
          <w:p w14:paraId="0F97D9E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п/п</w:t>
            </w:r>
          </w:p>
        </w:tc>
        <w:tc>
          <w:tcPr>
            <w:tcW w:w="1411" w:type="dxa"/>
            <w:vMerge w:val="restart"/>
            <w:vAlign w:val="center"/>
            <w:hideMark/>
          </w:tcPr>
          <w:p w14:paraId="4F8EB10E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учебный предмет</w:t>
            </w:r>
          </w:p>
        </w:tc>
        <w:tc>
          <w:tcPr>
            <w:tcW w:w="7513" w:type="dxa"/>
            <w:gridSpan w:val="2"/>
            <w:vAlign w:val="center"/>
            <w:hideMark/>
          </w:tcPr>
          <w:p w14:paraId="302B4CE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у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р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ов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н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и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 xml:space="preserve"> 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о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с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во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е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ни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я п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р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ед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м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е</w:t>
            </w:r>
            <w:r w:rsidRPr="008701C9">
              <w:rPr>
                <w:rFonts w:ascii="Times New Roman" w:hAnsi="Times New Roman"/>
                <w:bCs/>
                <w:color w:val="00000A"/>
                <w:spacing w:val="2"/>
                <w:kern w:val="2"/>
                <w:lang w:eastAsia="ar-SA"/>
              </w:rPr>
              <w:t>т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н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ых р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е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зу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л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ь</w:t>
            </w:r>
            <w:r w:rsidRPr="008701C9">
              <w:rPr>
                <w:rFonts w:ascii="Times New Roman" w:hAnsi="Times New Roman"/>
                <w:bCs/>
                <w:color w:val="00000A"/>
                <w:spacing w:val="2"/>
                <w:kern w:val="2"/>
                <w:lang w:eastAsia="ar-SA"/>
              </w:rPr>
              <w:t>т</w:t>
            </w:r>
            <w:r w:rsidRPr="008701C9">
              <w:rPr>
                <w:rFonts w:ascii="Times New Roman" w:hAnsi="Times New Roman"/>
                <w:bCs/>
                <w:color w:val="00000A"/>
                <w:spacing w:val="-2"/>
                <w:kern w:val="2"/>
                <w:lang w:eastAsia="ar-SA"/>
              </w:rPr>
              <w:t>а</w:t>
            </w:r>
            <w:r w:rsidRPr="008701C9">
              <w:rPr>
                <w:rFonts w:ascii="Times New Roman" w:hAnsi="Times New Roman"/>
                <w:bCs/>
                <w:color w:val="00000A"/>
                <w:spacing w:val="2"/>
                <w:kern w:val="2"/>
                <w:lang w:eastAsia="ar-SA"/>
              </w:rPr>
              <w:t>т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ов</w:t>
            </w:r>
          </w:p>
        </w:tc>
      </w:tr>
      <w:tr w:rsidR="008701C9" w:rsidRPr="008701C9" w14:paraId="316A1B01" w14:textId="77777777" w:rsidTr="008701C9">
        <w:tc>
          <w:tcPr>
            <w:tcW w:w="541" w:type="dxa"/>
            <w:vMerge/>
            <w:vAlign w:val="center"/>
            <w:hideMark/>
          </w:tcPr>
          <w:p w14:paraId="6E64460A" w14:textId="77777777" w:rsidR="008701C9" w:rsidRPr="008701C9" w:rsidRDefault="008701C9" w:rsidP="008701C9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17DFD64F" w14:textId="77777777" w:rsidR="008701C9" w:rsidRPr="008701C9" w:rsidRDefault="008701C9" w:rsidP="008701C9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  <w:vAlign w:val="center"/>
            <w:hideMark/>
          </w:tcPr>
          <w:p w14:paraId="012D651A" w14:textId="77777777" w:rsidR="008701C9" w:rsidRPr="008701C9" w:rsidRDefault="008701C9" w:rsidP="008701C9">
            <w:pPr>
              <w:widowControl w:val="0"/>
              <w:suppressAutoHyphens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color w:val="00000A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 xml:space="preserve">второй  </w:t>
            </w:r>
            <w:r w:rsidRPr="008701C9">
              <w:rPr>
                <w:rFonts w:ascii="Times New Roman" w:hAnsi="Times New Roman"/>
                <w:bCs/>
                <w:color w:val="00000A"/>
                <w:spacing w:val="-2"/>
                <w:kern w:val="2"/>
                <w:lang w:eastAsia="ar-SA"/>
              </w:rPr>
              <w:t>у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р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ов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е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н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ь</w:t>
            </w:r>
          </w:p>
        </w:tc>
        <w:tc>
          <w:tcPr>
            <w:tcW w:w="3757" w:type="dxa"/>
            <w:vAlign w:val="center"/>
            <w:hideMark/>
          </w:tcPr>
          <w:p w14:paraId="458C461A" w14:textId="77777777" w:rsidR="008701C9" w:rsidRPr="008701C9" w:rsidRDefault="008701C9" w:rsidP="008701C9">
            <w:pPr>
              <w:widowControl w:val="0"/>
              <w:suppressAutoHyphens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color w:val="00000A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первый у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р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ов</w:t>
            </w:r>
            <w:r w:rsidRPr="008701C9">
              <w:rPr>
                <w:rFonts w:ascii="Times New Roman" w:hAnsi="Times New Roman"/>
                <w:bCs/>
                <w:color w:val="00000A"/>
                <w:spacing w:val="-1"/>
                <w:kern w:val="2"/>
                <w:lang w:eastAsia="ar-SA"/>
              </w:rPr>
              <w:t>е</w:t>
            </w:r>
            <w:r w:rsidRPr="008701C9">
              <w:rPr>
                <w:rFonts w:ascii="Times New Roman" w:hAnsi="Times New Roman"/>
                <w:bCs/>
                <w:color w:val="00000A"/>
                <w:spacing w:val="1"/>
                <w:kern w:val="2"/>
                <w:lang w:eastAsia="ar-SA"/>
              </w:rPr>
              <w:t>н</w:t>
            </w:r>
            <w:r w:rsidRPr="008701C9">
              <w:rPr>
                <w:rFonts w:ascii="Times New Roman" w:hAnsi="Times New Roman"/>
                <w:bCs/>
                <w:color w:val="00000A"/>
                <w:kern w:val="2"/>
                <w:lang w:eastAsia="ar-SA"/>
              </w:rPr>
              <w:t>ь</w:t>
            </w:r>
          </w:p>
        </w:tc>
      </w:tr>
      <w:tr w:rsidR="008701C9" w:rsidRPr="008701C9" w14:paraId="60C7AD98" w14:textId="77777777" w:rsidTr="008701C9">
        <w:trPr>
          <w:trHeight w:val="3282"/>
        </w:trPr>
        <w:tc>
          <w:tcPr>
            <w:tcW w:w="541" w:type="dxa"/>
          </w:tcPr>
          <w:p w14:paraId="4E9AC636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1.</w:t>
            </w:r>
          </w:p>
          <w:p w14:paraId="22B2DF1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324FDD3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D2A4F48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B306FDF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C409B72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59851A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F8193F1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69154C5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Чтение</w:t>
            </w:r>
          </w:p>
          <w:p w14:paraId="711E332A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E9DCDBE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6EAB2AF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4D5DA6A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B28CB48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70B5A88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99CD0EB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007CC72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63AFBAC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FD5A92F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2C856A6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0AB111C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читать вслух по слогам и целым словом;</w:t>
            </w:r>
          </w:p>
          <w:p w14:paraId="460388F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читать про себя доступные по содержанию тексты, правильно отвечать на вопросы;</w:t>
            </w:r>
          </w:p>
          <w:p w14:paraId="10AA096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участвовать в анализе произведения;</w:t>
            </w:r>
          </w:p>
          <w:p w14:paraId="66378B8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пересказывать доступный текст и отдельные его части по картинному плану;</w:t>
            </w:r>
          </w:p>
          <w:p w14:paraId="7BF1D04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выражать своё отношение к поступкам действующих лиц (нравится – не нравится, почему);</w:t>
            </w:r>
          </w:p>
          <w:p w14:paraId="06D114A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учить стихотворения наизусть в доступном для ученика объёме.</w:t>
            </w:r>
          </w:p>
        </w:tc>
        <w:tc>
          <w:tcPr>
            <w:tcW w:w="3757" w:type="dxa"/>
          </w:tcPr>
          <w:p w14:paraId="1E114BA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contextualSpacing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читать вслух правильно, бегло, выразительно в соответствии с нормами литературного произношения;</w:t>
            </w:r>
          </w:p>
          <w:p w14:paraId="1890972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contextualSpacing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читать про себя доступные по содержанию тексты и пересказывать их;</w:t>
            </w:r>
          </w:p>
          <w:p w14:paraId="7E04215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contextualSpacing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называть главные черты характера героев, давать оценку их поступкам;</w:t>
            </w:r>
          </w:p>
          <w:p w14:paraId="7F80D75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contextualSpacing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пересказывать отдельные части текста с опорой на авторскую лексику;</w:t>
            </w:r>
          </w:p>
          <w:p w14:paraId="0CD1BD1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contextualSpacing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  <w:t>знать наизусть 8-10 стихотворений (объём не менее 12 строк).</w:t>
            </w:r>
          </w:p>
          <w:p w14:paraId="65509DE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2" w:hanging="202"/>
              <w:jc w:val="both"/>
              <w:rPr>
                <w:rFonts w:ascii="Times New Roman" w:eastAsiaTheme="minorHAnsi" w:hAnsi="Times New Roman" w:cstheme="minorBidi"/>
                <w:kern w:val="1"/>
                <w:sz w:val="20"/>
                <w:szCs w:val="20"/>
                <w:lang w:eastAsia="he-IL" w:bidi="he-IL"/>
              </w:rPr>
            </w:pPr>
          </w:p>
        </w:tc>
      </w:tr>
      <w:tr w:rsidR="008701C9" w:rsidRPr="008701C9" w14:paraId="41F1926E" w14:textId="77777777" w:rsidTr="008701C9">
        <w:tc>
          <w:tcPr>
            <w:tcW w:w="541" w:type="dxa"/>
          </w:tcPr>
          <w:p w14:paraId="675B7CE7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cs="Calibri"/>
                <w:color w:val="00000A"/>
                <w:kern w:val="2"/>
                <w:lang w:eastAsia="ar-SA"/>
              </w:rPr>
              <w:br w:type="page"/>
            </w:r>
            <w:r w:rsidRPr="008701C9">
              <w:rPr>
                <w:rFonts w:ascii="Times New Roman" w:hAnsi="Times New Roman"/>
                <w:kern w:val="2"/>
                <w:lang w:eastAsia="ar-SA"/>
              </w:rPr>
              <w:t>2.</w:t>
            </w:r>
          </w:p>
          <w:p w14:paraId="3BD39E3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0692D7F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E033D9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D5EF5F6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F0EE756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9CDA99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21EF7CB7" w14:textId="63E91D41" w:rsid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Деловое и творческое письмо</w:t>
            </w:r>
          </w:p>
          <w:p w14:paraId="01142002" w14:textId="03188208" w:rsidR="00FB1D4B" w:rsidRPr="008701C9" w:rsidRDefault="00FB1D4B" w:rsidP="00FB1D4B">
            <w:pPr>
              <w:suppressAutoHyphens/>
              <w:ind w:left="-87" w:right="-134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(практикум)</w:t>
            </w:r>
          </w:p>
          <w:p w14:paraId="7B904C2C" w14:textId="77777777" w:rsidR="008701C9" w:rsidRPr="008701C9" w:rsidRDefault="008701C9" w:rsidP="008701C9">
            <w:pPr>
              <w:suppressAutoHyphens/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9C73010" w14:textId="77777777" w:rsidR="008701C9" w:rsidRPr="008701C9" w:rsidRDefault="008701C9" w:rsidP="008701C9">
            <w:pPr>
              <w:suppressAutoHyphens/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98BCE3A" w14:textId="77777777" w:rsidR="008701C9" w:rsidRPr="008701C9" w:rsidRDefault="008701C9" w:rsidP="008701C9">
            <w:pPr>
              <w:suppressAutoHyphens/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3733694" w14:textId="77777777" w:rsidR="008701C9" w:rsidRPr="008701C9" w:rsidRDefault="008701C9" w:rsidP="008701C9">
            <w:pPr>
              <w:suppressAutoHyphens/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6018563" w14:textId="77777777" w:rsidR="008701C9" w:rsidRPr="008701C9" w:rsidRDefault="008701C9" w:rsidP="008701C9">
            <w:pPr>
              <w:suppressAutoHyphens/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366F497" w14:textId="77777777" w:rsidR="008701C9" w:rsidRPr="008701C9" w:rsidRDefault="008701C9" w:rsidP="008701C9">
            <w:pPr>
              <w:suppressAutoHyphens/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2FC2259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определять с помощью учителя, по образцу распространённые правила правописания слов,</w:t>
            </w:r>
          </w:p>
          <w:p w14:paraId="4628D87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различать части речи (по образцу учителя).</w:t>
            </w:r>
          </w:p>
          <w:p w14:paraId="28041E9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писать под диктовку или списывать печатный текст;</w:t>
            </w:r>
          </w:p>
          <w:p w14:paraId="4115B7B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образовывать слова с помощью приставок и суффиксов (по образцу);</w:t>
            </w:r>
          </w:p>
          <w:p w14:paraId="793661F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составлять предложения по опорным словам на заданную тему;</w:t>
            </w:r>
          </w:p>
          <w:p w14:paraId="3659233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работать с деформированным текстом,</w:t>
            </w:r>
          </w:p>
          <w:p w14:paraId="14A7B5F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заполнять с помощью учителя бланки деловых бумаг.</w:t>
            </w:r>
          </w:p>
        </w:tc>
        <w:tc>
          <w:tcPr>
            <w:tcW w:w="3757" w:type="dxa"/>
          </w:tcPr>
          <w:p w14:paraId="00FD84A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определять по образцу распространённые правила правописания слов,</w:t>
            </w:r>
          </w:p>
          <w:p w14:paraId="18D7AB8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различать части речи (по образцу учителя).</w:t>
            </w:r>
          </w:p>
          <w:p w14:paraId="24DD1DB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писать под диктовку или списывать печатный текст;</w:t>
            </w:r>
          </w:p>
          <w:p w14:paraId="51CA8EA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образовывать слова с помощью приставок и суффиксов (по образцу);</w:t>
            </w:r>
          </w:p>
          <w:p w14:paraId="62CF543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составлять предложения по опорным словам на заданную тему;</w:t>
            </w:r>
          </w:p>
          <w:p w14:paraId="46DF160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работать с деформированным текстом,</w:t>
            </w:r>
          </w:p>
          <w:p w14:paraId="775CE60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72" w:hanging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заполнять бланки деловых бумаг.</w:t>
            </w:r>
          </w:p>
        </w:tc>
      </w:tr>
      <w:tr w:rsidR="008701C9" w:rsidRPr="008701C9" w14:paraId="15CDB8D2" w14:textId="77777777" w:rsidTr="008701C9">
        <w:trPr>
          <w:trHeight w:val="954"/>
        </w:trPr>
        <w:tc>
          <w:tcPr>
            <w:tcW w:w="541" w:type="dxa"/>
          </w:tcPr>
          <w:p w14:paraId="6B8B516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3.</w:t>
            </w:r>
          </w:p>
          <w:p w14:paraId="5ABF25F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220B2F8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6B7EDB69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proofErr w:type="spellStart"/>
            <w:r w:rsidRPr="008701C9">
              <w:rPr>
                <w:rFonts w:ascii="Times New Roman" w:hAnsi="Times New Roman"/>
                <w:kern w:val="2"/>
                <w:lang w:eastAsia="ar-SA"/>
              </w:rPr>
              <w:t>Экономичес</w:t>
            </w:r>
            <w:proofErr w:type="spellEnd"/>
            <w:r w:rsidRPr="008701C9">
              <w:rPr>
                <w:rFonts w:ascii="Times New Roman" w:hAnsi="Times New Roman"/>
                <w:kern w:val="2"/>
                <w:lang w:eastAsia="ar-SA"/>
              </w:rPr>
              <w:t xml:space="preserve"> кий практикум</w:t>
            </w:r>
          </w:p>
          <w:p w14:paraId="7CB44D2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2C0063FA" w14:textId="77777777" w:rsidR="008701C9" w:rsidRPr="008701C9" w:rsidRDefault="008701C9" w:rsidP="008701C9">
            <w:pPr>
              <w:ind w:firstLine="28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1C9">
              <w:rPr>
                <w:rFonts w:ascii="Times New Roman" w:hAnsi="Times New Roman"/>
                <w:sz w:val="20"/>
                <w:szCs w:val="20"/>
                <w:u w:val="single"/>
              </w:rPr>
              <w:t>Учащиеся должны знать:</w:t>
            </w:r>
          </w:p>
          <w:p w14:paraId="26083813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Значение слова экономика. </w:t>
            </w:r>
          </w:p>
          <w:p w14:paraId="245C0AF8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Модель хозяйствования в доме.    </w:t>
            </w:r>
          </w:p>
          <w:p w14:paraId="7A1D8C4E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Что такое труд человека? Что значит трудное дело, трудная работа?</w:t>
            </w:r>
          </w:p>
          <w:p w14:paraId="5A9C7FB9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Затраты человека на труд. Для чего человек трудится. Экономический результат труда.</w:t>
            </w:r>
          </w:p>
          <w:p w14:paraId="40DCD1EB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Понятия: предметы труда и средства труда.</w:t>
            </w:r>
          </w:p>
          <w:p w14:paraId="726E0BEB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Понятия собственность и хозяин собственности. Экономическая сторона собственности. Юридические права собственника.</w:t>
            </w:r>
          </w:p>
          <w:p w14:paraId="02CC37A0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Формы собственности.</w:t>
            </w:r>
          </w:p>
          <w:p w14:paraId="6F7EB556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Понятие стоимость продукта.</w:t>
            </w:r>
          </w:p>
          <w:p w14:paraId="6AFF97A2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Значение слова приватизация.</w:t>
            </w:r>
          </w:p>
          <w:p w14:paraId="6A690847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Виды заработной платы.</w:t>
            </w:r>
          </w:p>
          <w:p w14:paraId="5A6F7152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Что такое премия. </w:t>
            </w:r>
          </w:p>
          <w:p w14:paraId="005B355A" w14:textId="77777777" w:rsidR="008701C9" w:rsidRPr="008701C9" w:rsidRDefault="008701C9" w:rsidP="008701C9">
            <w:pPr>
              <w:ind w:firstLine="284"/>
              <w:rPr>
                <w:rFonts w:ascii="Times New Roman" w:hAnsi="Times New Roman"/>
                <w:color w:val="FF0000"/>
                <w:sz w:val="8"/>
                <w:szCs w:val="8"/>
                <w:u w:val="single"/>
              </w:rPr>
            </w:pPr>
          </w:p>
          <w:p w14:paraId="461A7A03" w14:textId="77777777" w:rsidR="008701C9" w:rsidRPr="008701C9" w:rsidRDefault="008701C9" w:rsidP="008701C9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1C9">
              <w:rPr>
                <w:rFonts w:ascii="Times New Roman" w:hAnsi="Times New Roman"/>
                <w:sz w:val="20"/>
                <w:szCs w:val="20"/>
                <w:u w:val="single"/>
              </w:rPr>
              <w:t>Учащиеся должны уметь:</w:t>
            </w:r>
          </w:p>
          <w:p w14:paraId="00C7A767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отличать экономические термины от неэкономических;</w:t>
            </w:r>
          </w:p>
          <w:p w14:paraId="066DC1E9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с помощью учителя решать задачи экономического содержания на вычисление стоимости покупки, </w:t>
            </w: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lastRenderedPageBreak/>
              <w:t xml:space="preserve">расчет размера заработной платы; </w:t>
            </w:r>
          </w:p>
          <w:p w14:paraId="3BB4B08F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с помощью вопросов учителя строить экономические рассуждения по сюжетам, иллюстрирующим деловую жизнь и бытовые проблемы людей;</w:t>
            </w:r>
          </w:p>
          <w:p w14:paraId="1DE623AB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проводить анализ местных производственных и непроизводственных объектов на предмет установления, представляют ли они государственную или частную собственность;</w:t>
            </w:r>
          </w:p>
          <w:p w14:paraId="20F316D0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целенаправленно толково отвечать на вопросы работодателя, задаваемые претенденту на вакантную должность при устройстве на работу;</w:t>
            </w:r>
          </w:p>
          <w:p w14:paraId="28BEEC2D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определять уровень жизни своей семьи, исходя из данных о размере прожиточного минимума;</w:t>
            </w:r>
          </w:p>
          <w:p w14:paraId="3F77402E" w14:textId="77777777" w:rsidR="008701C9" w:rsidRPr="008701C9" w:rsidRDefault="008701C9" w:rsidP="007F1C1A">
            <w:pPr>
              <w:numPr>
                <w:ilvl w:val="0"/>
                <w:numId w:val="22"/>
              </w:numPr>
              <w:suppressAutoHyphens/>
              <w:ind w:left="179" w:hanging="21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обосновывать свои предпочтения относительно мер по сохранению личных сбережений в период высокой инфляции.</w:t>
            </w:r>
          </w:p>
          <w:p w14:paraId="5CE609A3" w14:textId="77777777" w:rsidR="008701C9" w:rsidRPr="008701C9" w:rsidRDefault="008701C9" w:rsidP="008701C9">
            <w:pPr>
              <w:ind w:firstLine="284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</w:p>
        </w:tc>
        <w:tc>
          <w:tcPr>
            <w:tcW w:w="3757" w:type="dxa"/>
          </w:tcPr>
          <w:p w14:paraId="000CA5C2" w14:textId="77777777" w:rsidR="008701C9" w:rsidRPr="008701C9" w:rsidRDefault="008701C9" w:rsidP="008701C9">
            <w:pPr>
              <w:ind w:firstLine="28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1C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Учащиеся должны знать:</w:t>
            </w:r>
          </w:p>
          <w:p w14:paraId="003FBA67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Значение слова экономика. </w:t>
            </w:r>
          </w:p>
          <w:p w14:paraId="27DEBA5E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Модель хозяйствования в доме.    </w:t>
            </w:r>
          </w:p>
          <w:p w14:paraId="26A06B14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Что такое труд человека? Что значит трудное дело, трудная работа?</w:t>
            </w:r>
          </w:p>
          <w:p w14:paraId="7338B541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Затраты человека на труд. Для чего человек трудится. Экономический результат труда.</w:t>
            </w:r>
          </w:p>
          <w:p w14:paraId="618E7A65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Понятия: предметы труда и средства труда.</w:t>
            </w:r>
          </w:p>
          <w:p w14:paraId="31FA513B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Понятия собственность и хозяин собственности. Экономическая сторона собственности. Юридические права собственника.</w:t>
            </w:r>
          </w:p>
          <w:p w14:paraId="6B0B046C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Формы собственности.</w:t>
            </w:r>
          </w:p>
          <w:p w14:paraId="20B581B9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Понятие стоимость продукта.</w:t>
            </w:r>
          </w:p>
          <w:p w14:paraId="6E3E4BA1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Значение слова приватизация.</w:t>
            </w:r>
          </w:p>
          <w:p w14:paraId="66E84CE2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>Виды заработной платы.</w:t>
            </w:r>
          </w:p>
          <w:p w14:paraId="78DA5B6E" w14:textId="77777777" w:rsidR="008701C9" w:rsidRPr="008701C9" w:rsidRDefault="008701C9" w:rsidP="007F1C1A">
            <w:pPr>
              <w:numPr>
                <w:ilvl w:val="0"/>
                <w:numId w:val="21"/>
              </w:numPr>
              <w:suppressAutoHyphens/>
              <w:ind w:left="179" w:hanging="142"/>
              <w:contextualSpacing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Что такое премия. </w:t>
            </w:r>
          </w:p>
          <w:p w14:paraId="6BF2894A" w14:textId="77777777" w:rsidR="008701C9" w:rsidRPr="008701C9" w:rsidRDefault="008701C9" w:rsidP="008701C9">
            <w:pPr>
              <w:ind w:firstLine="284"/>
              <w:jc w:val="both"/>
              <w:rPr>
                <w:rFonts w:ascii="Times New Roman" w:hAnsi="Times New Roman"/>
                <w:sz w:val="8"/>
                <w:szCs w:val="8"/>
                <w:u w:val="single"/>
              </w:rPr>
            </w:pPr>
          </w:p>
          <w:p w14:paraId="5289BF50" w14:textId="77777777" w:rsidR="008701C9" w:rsidRPr="008701C9" w:rsidRDefault="008701C9" w:rsidP="008701C9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1C9">
              <w:rPr>
                <w:rFonts w:ascii="Times New Roman" w:hAnsi="Times New Roman"/>
                <w:sz w:val="20"/>
                <w:szCs w:val="20"/>
                <w:u w:val="single"/>
              </w:rPr>
              <w:t>Учащиеся должны уметь:</w:t>
            </w:r>
          </w:p>
          <w:p w14:paraId="097D3B67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отличать экономические термины от неэкономических;</w:t>
            </w:r>
          </w:p>
          <w:p w14:paraId="245CA201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решать задачи экономического содержания на вычисление прибыли в бизнесе, расчет размера заработной </w:t>
            </w: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lastRenderedPageBreak/>
              <w:t>платы, задачи на вычисление темпа роста цен на наиболее употребляемые товары;</w:t>
            </w:r>
          </w:p>
          <w:p w14:paraId="10BFD410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с помощью вопросов учителя строить экономические рассуждения по сюжетам, иллюстрирующим деловую жизнь и бытовые проблемы людей;</w:t>
            </w:r>
          </w:p>
          <w:p w14:paraId="2A37192B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проводить анализ местных производственных и непроизводственных объектов на предмет установления, представляют ли они государственную или частную собственность;</w:t>
            </w:r>
          </w:p>
          <w:p w14:paraId="1ECD58AC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целенаправленно толково отвечать на вопросы работодателя, задаваемые претенденту на вакантную должность при устройстве на работу;</w:t>
            </w:r>
          </w:p>
          <w:p w14:paraId="46CF6DFD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определять уровень жизни своей семьи, исходя из данных о размере прожиточного минимума;</w:t>
            </w:r>
          </w:p>
          <w:p w14:paraId="1EBB62E5" w14:textId="77777777" w:rsidR="008701C9" w:rsidRPr="008701C9" w:rsidRDefault="008701C9" w:rsidP="007F1C1A">
            <w:pPr>
              <w:numPr>
                <w:ilvl w:val="0"/>
                <w:numId w:val="23"/>
              </w:numPr>
              <w:suppressAutoHyphens/>
              <w:ind w:left="109" w:hanging="109"/>
              <w:contextualSpacing/>
              <w:jc w:val="both"/>
              <w:rPr>
                <w:rFonts w:ascii="Times New Roman" w:hAnsi="Times New Roman"/>
                <w:color w:val="00000A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color w:val="00000A"/>
                <w:kern w:val="1"/>
                <w:sz w:val="20"/>
                <w:szCs w:val="20"/>
              </w:rPr>
              <w:t xml:space="preserve"> обосновывать свои предпочтения относительно мер по сохранению личных сбережений в период высокой инфляции.</w:t>
            </w:r>
          </w:p>
        </w:tc>
      </w:tr>
      <w:tr w:rsidR="008701C9" w:rsidRPr="008701C9" w14:paraId="5DD0DBF4" w14:textId="77777777" w:rsidTr="008701C9">
        <w:tc>
          <w:tcPr>
            <w:tcW w:w="541" w:type="dxa"/>
          </w:tcPr>
          <w:p w14:paraId="10380AA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kern w:val="2"/>
                <w:lang w:eastAsia="ar-SA"/>
              </w:rPr>
            </w:pPr>
            <w:r w:rsidRPr="008701C9">
              <w:rPr>
                <w:rFonts w:cs="Calibri"/>
                <w:color w:val="00000A"/>
                <w:kern w:val="2"/>
                <w:lang w:eastAsia="ar-SA"/>
              </w:rPr>
              <w:lastRenderedPageBreak/>
              <w:br w:type="page"/>
            </w:r>
            <w:r w:rsidRPr="008701C9">
              <w:rPr>
                <w:rFonts w:ascii="Times New Roman" w:hAnsi="Times New Roman"/>
                <w:color w:val="00000A"/>
                <w:kern w:val="2"/>
                <w:lang w:eastAsia="ar-SA"/>
              </w:rPr>
              <w:t>4.</w:t>
            </w:r>
          </w:p>
          <w:p w14:paraId="50FDBBF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kern w:val="2"/>
                <w:lang w:eastAsia="ar-SA"/>
              </w:rPr>
            </w:pPr>
          </w:p>
          <w:p w14:paraId="312143B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42F411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3E0A3A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BF36CD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4A3B49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7541D6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0F91817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F1E071D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E03DEC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586E3DF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2E0987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2D46A8E9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История и культура родного края</w:t>
            </w:r>
          </w:p>
          <w:p w14:paraId="0ACAC0CC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F5316E5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1A21F4A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3973A6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BA7E65E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33D8E66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B8CA86A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E25975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32AC9BA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B89D377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1824F7B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F2FCD97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7EF04A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79173B9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21154E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6DF1F8F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знать наиболее доступные понятия на уровне их понимания и узнавания, использования части понятий в активной речи; </w:t>
            </w:r>
          </w:p>
          <w:p w14:paraId="76E891D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уметь последовательно отвечать на вопросы по основным темам; </w:t>
            </w:r>
          </w:p>
          <w:p w14:paraId="532FD6E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знать о жизни людей в далеком прошлом. Знать об открытии пролива между Америкой и Азией. Принудительный труд на территории нашего края. Образование Дальстроя. Трудовой подвиг жителей края во время Великой Отечественно войны</w:t>
            </w:r>
          </w:p>
          <w:p w14:paraId="6D54F24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уметь слушать учителя, самостоятельное выполнение предложенных видов задания, адекватная реакция на оценку учебных действий.</w:t>
            </w:r>
          </w:p>
          <w:p w14:paraId="6EDF5FC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пользоваться «Лентой времени», соотносить год с веком.</w:t>
            </w:r>
          </w:p>
          <w:p w14:paraId="0A69B14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устанавливать последовательность исторических событий на основе знания дат;</w:t>
            </w:r>
          </w:p>
          <w:p w14:paraId="13C1D65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устанавливать причины возникновения верований на основе природы;</w:t>
            </w:r>
          </w:p>
          <w:p w14:paraId="0E49A02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устанавливать причины возвышения среди племен отдельных личностей;</w:t>
            </w:r>
          </w:p>
          <w:p w14:paraId="3990CC8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203" w:hanging="203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знать  исторические имена.</w:t>
            </w:r>
          </w:p>
        </w:tc>
        <w:tc>
          <w:tcPr>
            <w:tcW w:w="3757" w:type="dxa"/>
          </w:tcPr>
          <w:p w14:paraId="03026BC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знать проблемы жизни населения края, о  первых жителях нашего края, о быте древних жителей  края, традициях народов края, </w:t>
            </w:r>
          </w:p>
          <w:p w14:paraId="0EEC540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понимать роль и место родного края в жизни региона, страны, знать нравы древних жителей края.  </w:t>
            </w:r>
          </w:p>
          <w:p w14:paraId="1B6081F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знать какие даты называются точными, приблизительными, когда произошло событие, кто руководил  сражением. Знать об открытии пролива между Америкой и Азией. Знать о продаже Русской Америке.</w:t>
            </w:r>
          </w:p>
          <w:p w14:paraId="6067918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знать об установлении Советской власти в нашем крае. Образование Дальстроя. Об использовании принудительного труда на территории региона. Трудовой подвиг жителей края во время Великой Отечественной войны. Знать о развитии Магаданской области в настоящее время.</w:t>
            </w:r>
          </w:p>
          <w:p w14:paraId="004731A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уметь участвовать в диалогах и беседах по основным темам программы, </w:t>
            </w:r>
          </w:p>
          <w:p w14:paraId="46498BD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уметь высказывать собственные суждения, понимать содержание учебных заданий, их выполнение самостоятельно и с помощью учителя, овладеть элементами оценки и самооценки.</w:t>
            </w:r>
          </w:p>
          <w:p w14:paraId="0E85C63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3D1111E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пересказывать  содержание изучаемого материала близко к тексту</w:t>
            </w:r>
          </w:p>
          <w:p w14:paraId="52E99FE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устанавливать причины возникновения языческих и </w:t>
            </w:r>
            <w:proofErr w:type="spellStart"/>
            <w:proofErr w:type="gramStart"/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обрядов;влияние</w:t>
            </w:r>
            <w:proofErr w:type="spellEnd"/>
            <w:proofErr w:type="gramEnd"/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образа жизни на развитие ремесел, торговых 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отношений, культуры;</w:t>
            </w:r>
          </w:p>
          <w:p w14:paraId="67A8C6A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описывать отдельные  исторические  лица.</w:t>
            </w:r>
          </w:p>
          <w:p w14:paraId="50D9A4B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ориентироваться в названиях древних поселений. Устанавливать причины возникновения языческих верований и обрядов.</w:t>
            </w:r>
          </w:p>
          <w:p w14:paraId="48902B1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описывать отдельных исторических деятелей.</w:t>
            </w:r>
          </w:p>
        </w:tc>
      </w:tr>
      <w:tr w:rsidR="008701C9" w:rsidRPr="008701C9" w14:paraId="769B2285" w14:textId="77777777" w:rsidTr="008701C9">
        <w:tc>
          <w:tcPr>
            <w:tcW w:w="541" w:type="dxa"/>
          </w:tcPr>
          <w:p w14:paraId="309302FF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lastRenderedPageBreak/>
              <w:t>5.</w:t>
            </w:r>
          </w:p>
          <w:p w14:paraId="12E6C4EF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A1DC590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330FCC2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95D50F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BF870FE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513A8E1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E4262BA" w14:textId="77777777" w:rsidR="008701C9" w:rsidRPr="008701C9" w:rsidRDefault="008701C9" w:rsidP="008701C9">
            <w:pPr>
              <w:spacing w:line="360" w:lineRule="auto"/>
              <w:jc w:val="center"/>
              <w:rPr>
                <w:rFonts w:cs="Calibri"/>
                <w:color w:val="00000A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33D2731B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Этика</w:t>
            </w:r>
          </w:p>
          <w:p w14:paraId="2B969E1D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C3C871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9166A6C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BFD838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7AAD6A3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FF8FEE8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E58065E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1F8EFD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6159440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4E514DF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35E7CA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5AE059F2" w14:textId="77777777" w:rsidR="008701C9" w:rsidRPr="008701C9" w:rsidRDefault="008701C9" w:rsidP="008701C9">
            <w:pPr>
              <w:shd w:val="clear" w:color="auto" w:fill="FFFFFF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6BE785D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 быте и экономике семьи. О потребностях семьи. Организация домашнего хозяйства, режим семьи, отдых и развлечения в семье. Атмосфера семьи.</w:t>
            </w:r>
          </w:p>
          <w:p w14:paraId="2C0726C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Нравственные правила взаимоотношений в семье. Что нужно знать молодым родителям, ожидающим ребенка. О создание благоприятных условий для матери.</w:t>
            </w:r>
          </w:p>
          <w:p w14:paraId="29689D9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 климате семьи. Значение родителей для ребенка. Знать о конфликтах в семье.</w:t>
            </w:r>
          </w:p>
          <w:p w14:paraId="2D7304F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Об общечеловеческих нормах нравственности.</w:t>
            </w:r>
          </w:p>
          <w:p w14:paraId="30919640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5C3DE30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Понимать содержание учебных заданий, их выполнение самостоятельно и с помощью учителя</w:t>
            </w:r>
          </w:p>
          <w:p w14:paraId="4D3B4BD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Проявлять интерес к изучению предмета</w:t>
            </w:r>
          </w:p>
          <w:p w14:paraId="76D9A88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Овладеть элементами оценки и самооценки</w:t>
            </w:r>
          </w:p>
          <w:p w14:paraId="17236E6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Использовать части понятий в активной речи</w:t>
            </w:r>
          </w:p>
          <w:p w14:paraId="454F4F2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Последовательно отвечать на вопросы по основным темам</w:t>
            </w:r>
          </w:p>
          <w:p w14:paraId="0E9BFD3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Слушать учителя</w:t>
            </w:r>
          </w:p>
          <w:p w14:paraId="114EA28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Самостоятельно выполнять предложенные виды заданий</w:t>
            </w:r>
          </w:p>
          <w:p w14:paraId="10BD72E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Адекватно реагировать на оценку учебных действий</w:t>
            </w:r>
          </w:p>
          <w:p w14:paraId="4EECDBC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Работать со схемами, таблицами</w:t>
            </w:r>
          </w:p>
          <w:p w14:paraId="6FB9654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Просматривать и разбирать отдельные фрагменты кино и документальных фильмов.</w:t>
            </w:r>
          </w:p>
        </w:tc>
        <w:tc>
          <w:tcPr>
            <w:tcW w:w="3757" w:type="dxa"/>
          </w:tcPr>
          <w:p w14:paraId="366EF670" w14:textId="77777777" w:rsidR="008701C9" w:rsidRPr="008701C9" w:rsidRDefault="008701C9" w:rsidP="008701C9">
            <w:pPr>
              <w:shd w:val="clear" w:color="auto" w:fill="FFFFFF"/>
              <w:suppressAutoHyphens/>
              <w:ind w:left="169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59F0EF9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 быте и экономике семьи. О потребностях семьи. Организация домашнего хозяйства, режим семьи, отдых и развлечения в семье. Атмосфера семьи. Нравственные правила взаимоотношений в семье. Что нужно знать молодым родителям, ожидающим ребенка. О  создание благоприятных условий для матери. О климате семьи. Значение родителей для ребенка. Знать о конфликтах в семье. Знать об общечеловеческих нормах нравственности.</w:t>
            </w:r>
          </w:p>
          <w:p w14:paraId="0B2469F2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0F01269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Участвовать в диалогах и беседах по основным темам программы</w:t>
            </w:r>
          </w:p>
          <w:p w14:paraId="3A31E86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Высказывать собственные суждения, понимать  содержание учебных заданий, их выполнение самостоятельно и с помощью учителя,</w:t>
            </w:r>
          </w:p>
          <w:p w14:paraId="27ADEC8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Проявлять интерес к изучению предмета, овладеть элементами оценки и самооценки.</w:t>
            </w:r>
          </w:p>
          <w:p w14:paraId="5657852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Пересказывать  содержание изучаемого материала близко к тексту</w:t>
            </w:r>
          </w:p>
        </w:tc>
      </w:tr>
      <w:tr w:rsidR="008701C9" w:rsidRPr="008701C9" w14:paraId="0D5B6049" w14:textId="77777777" w:rsidTr="008701C9">
        <w:trPr>
          <w:trHeight w:val="364"/>
        </w:trPr>
        <w:tc>
          <w:tcPr>
            <w:tcW w:w="541" w:type="dxa"/>
            <w:vMerge w:val="restart"/>
          </w:tcPr>
          <w:p w14:paraId="388838DC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8.</w:t>
            </w:r>
          </w:p>
          <w:p w14:paraId="5CFA232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323FAE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65CE79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52DD292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9F3EA6E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D754B10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7CD7B22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0F9846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F59D823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4C5737C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5EC1B70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DE564C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4586FB4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 w:val="restart"/>
          </w:tcPr>
          <w:p w14:paraId="3FC20975" w14:textId="77777777" w:rsidR="008701C9" w:rsidRPr="008701C9" w:rsidRDefault="008701C9" w:rsidP="008701C9">
            <w:pPr>
              <w:suppressAutoHyphens/>
              <w:ind w:left="-115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lastRenderedPageBreak/>
              <w:t>Домоводство</w:t>
            </w:r>
          </w:p>
          <w:p w14:paraId="11F1A8C5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EE44A2E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6FEC4E5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6D4342C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5E2518D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65F78B2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7A622C5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B90E52A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0B4510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094578C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5EF7AF0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3F4C244D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719730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565E4083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8DDB62E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6CA305AF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51DF7E5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9BBE6A2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7513" w:type="dxa"/>
            <w:gridSpan w:val="2"/>
          </w:tcPr>
          <w:p w14:paraId="288B918C" w14:textId="77777777" w:rsidR="008701C9" w:rsidRPr="008701C9" w:rsidRDefault="008701C9" w:rsidP="008701C9">
            <w:pPr>
              <w:shd w:val="clear" w:color="auto" w:fill="FFFFFF"/>
              <w:suppressAutoHyphens/>
              <w:ind w:left="169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Уровни усвоения предметных результатов по теме «Осенние и весенние работы на территории школьного двора»</w:t>
            </w:r>
          </w:p>
        </w:tc>
      </w:tr>
      <w:tr w:rsidR="008701C9" w:rsidRPr="008701C9" w14:paraId="05030C6B" w14:textId="77777777" w:rsidTr="008701C9">
        <w:trPr>
          <w:trHeight w:val="580"/>
        </w:trPr>
        <w:tc>
          <w:tcPr>
            <w:tcW w:w="541" w:type="dxa"/>
            <w:vMerge/>
          </w:tcPr>
          <w:p w14:paraId="05897B62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064F0E2F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21DFE1AA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24E1004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название инструментов и хозяйственного инвентаря;</w:t>
            </w:r>
          </w:p>
          <w:p w14:paraId="66D3EB7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назначение спецодежды (рукавицы, халат);</w:t>
            </w:r>
          </w:p>
          <w:p w14:paraId="6AFC5DD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исправное состояние хозяйственного инвентаря;</w:t>
            </w:r>
          </w:p>
          <w:p w14:paraId="6EA8CA6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хранения инструмента и хозяйственного инвентаря;</w:t>
            </w:r>
          </w:p>
          <w:p w14:paraId="5C69045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безопасной работы с инструментами и при уборке территории.</w:t>
            </w:r>
          </w:p>
          <w:p w14:paraId="43D774DD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3BAB092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применять инструмент и хозяйственный инвентарь по назначению, хранить его;</w:t>
            </w:r>
          </w:p>
          <w:p w14:paraId="2B8B8A0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применять правила безопасной работы на практике;</w:t>
            </w:r>
          </w:p>
          <w:p w14:paraId="233A9BA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проводить подметание, сгребание листвы и мусора, его переноску, сбор в валки, кучи.</w:t>
            </w:r>
          </w:p>
        </w:tc>
        <w:tc>
          <w:tcPr>
            <w:tcW w:w="3757" w:type="dxa"/>
          </w:tcPr>
          <w:p w14:paraId="1A7284EE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Учащиеся должны иметь представление:</w:t>
            </w:r>
          </w:p>
          <w:p w14:paraId="36624C7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об особенностях уборки в осеннее время.</w:t>
            </w:r>
          </w:p>
          <w:p w14:paraId="741C5F4C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7F80E04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название инструментов и хозяйственного инвентаря (метлы, лопаты, грабли обыкновенные, веерные, совки, носилки, вёдра, контейнер для мусора, шланг для полива);</w:t>
            </w:r>
          </w:p>
          <w:p w14:paraId="0E29767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назначение спецодежды (рукавицы, халат);</w:t>
            </w:r>
          </w:p>
          <w:p w14:paraId="67B359C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назначение и устройство, исправное состояние хозяйственного инвентаря;</w:t>
            </w:r>
          </w:p>
          <w:p w14:paraId="6687DBE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порядок хранения инструмента и хозяйственного инвентаря;</w:t>
            </w:r>
          </w:p>
          <w:p w14:paraId="050BA74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безопасной работы с инструментами и при уборке территории.</w:t>
            </w:r>
          </w:p>
          <w:p w14:paraId="2B1DF6E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37961C7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ориентироваться в задании по образцу убранного участка территории;</w:t>
            </w:r>
          </w:p>
          <w:p w14:paraId="14CFCB1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применять инструмент и хозяйственный инвентарь по назначению, хранить его;</w:t>
            </w:r>
          </w:p>
          <w:p w14:paraId="02AE14F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применять правила безопасной работы на практике;</w:t>
            </w:r>
          </w:p>
          <w:p w14:paraId="6B67B7C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проводить технологически правильное подметание, сгребание листвы и мусора, его переноску, сбор в валки, кучи.</w:t>
            </w:r>
          </w:p>
        </w:tc>
      </w:tr>
      <w:tr w:rsidR="008701C9" w:rsidRPr="008701C9" w14:paraId="692772D4" w14:textId="77777777" w:rsidTr="008701C9">
        <w:trPr>
          <w:trHeight w:val="309"/>
        </w:trPr>
        <w:tc>
          <w:tcPr>
            <w:tcW w:w="541" w:type="dxa"/>
            <w:vMerge/>
          </w:tcPr>
          <w:p w14:paraId="6100204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5CE3924B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2170382A" w14:textId="77777777" w:rsidR="008701C9" w:rsidRPr="008701C9" w:rsidRDefault="008701C9" w:rsidP="008701C9">
            <w:pPr>
              <w:shd w:val="clear" w:color="auto" w:fill="FFFFFF"/>
              <w:suppressAutoHyphens/>
              <w:ind w:left="169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Уровни усвоения предметных результатов по теме «Зелёная аптека»</w:t>
            </w:r>
          </w:p>
        </w:tc>
      </w:tr>
      <w:tr w:rsidR="008701C9" w:rsidRPr="008701C9" w14:paraId="1237CB25" w14:textId="77777777" w:rsidTr="008701C9">
        <w:trPr>
          <w:trHeight w:val="402"/>
        </w:trPr>
        <w:tc>
          <w:tcPr>
            <w:tcW w:w="541" w:type="dxa"/>
            <w:vMerge/>
          </w:tcPr>
          <w:p w14:paraId="296D2B79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5C298F7B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4172494F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58733D8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растения и их части, используемые в народной медицине;</w:t>
            </w:r>
          </w:p>
          <w:p w14:paraId="580D52F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заготовки овощей впрок;</w:t>
            </w:r>
          </w:p>
          <w:p w14:paraId="1234BA8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и сроки сбора лекарственных растений;</w:t>
            </w:r>
          </w:p>
          <w:p w14:paraId="0BE49CF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засушивания лекарственных растений.</w:t>
            </w:r>
          </w:p>
          <w:p w14:paraId="5C678ED8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0BDFD4C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заготовить лекарственное сырье впрок;</w:t>
            </w:r>
          </w:p>
          <w:p w14:paraId="24F1B34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определять дикорастущие лекарственные растения по внешнему виду.</w:t>
            </w:r>
          </w:p>
        </w:tc>
        <w:tc>
          <w:tcPr>
            <w:tcW w:w="3757" w:type="dxa"/>
          </w:tcPr>
          <w:p w14:paraId="67766E7F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4579EC9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растения и их части, используемые в народной медицине;</w:t>
            </w:r>
          </w:p>
          <w:p w14:paraId="7175DFE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заготовки лекарственных растений;</w:t>
            </w:r>
          </w:p>
          <w:p w14:paraId="521C721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заготовки овощей впрок;</w:t>
            </w:r>
          </w:p>
          <w:p w14:paraId="2851EB3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целебные свойства растений, овощей;</w:t>
            </w:r>
          </w:p>
          <w:p w14:paraId="69BA924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и сроки сбора лекарственных растений;</w:t>
            </w:r>
          </w:p>
          <w:p w14:paraId="358A5EB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засушивания лекарственных растений.</w:t>
            </w:r>
          </w:p>
          <w:p w14:paraId="1860AA23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4F6BCCC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приготовить отвар, настой, сок из различных лекарственных растений, овощей, плодов;</w:t>
            </w:r>
          </w:p>
          <w:p w14:paraId="759B630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заготовить лекарственное сырье впрок;</w:t>
            </w:r>
          </w:p>
          <w:p w14:paraId="6533E07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определять дикорастущие лекарственные растения по внешнему виду.</w:t>
            </w:r>
          </w:p>
        </w:tc>
      </w:tr>
      <w:tr w:rsidR="008701C9" w:rsidRPr="008701C9" w14:paraId="3E978613" w14:textId="77777777" w:rsidTr="008701C9">
        <w:trPr>
          <w:trHeight w:val="291"/>
        </w:trPr>
        <w:tc>
          <w:tcPr>
            <w:tcW w:w="541" w:type="dxa"/>
            <w:vMerge/>
          </w:tcPr>
          <w:p w14:paraId="0178F29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17FFE593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7513" w:type="dxa"/>
            <w:gridSpan w:val="2"/>
          </w:tcPr>
          <w:p w14:paraId="4F16F3E5" w14:textId="77777777" w:rsidR="008701C9" w:rsidRPr="008701C9" w:rsidRDefault="008701C9" w:rsidP="008701C9">
            <w:pPr>
              <w:shd w:val="clear" w:color="auto" w:fill="FFFFFF"/>
              <w:suppressAutoHyphens/>
              <w:ind w:left="169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Уровни усвоения предметных результатов по теме «Уход за одеждой. Уход за обувью»</w:t>
            </w:r>
          </w:p>
        </w:tc>
      </w:tr>
      <w:tr w:rsidR="008701C9" w:rsidRPr="008701C9" w14:paraId="73832BE5" w14:textId="77777777" w:rsidTr="008701C9">
        <w:trPr>
          <w:trHeight w:val="383"/>
        </w:trPr>
        <w:tc>
          <w:tcPr>
            <w:tcW w:w="541" w:type="dxa"/>
            <w:vMerge/>
          </w:tcPr>
          <w:p w14:paraId="55FF5C05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407A12D8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2631B8F2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5C90D28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необходимость соблюдения гигиенических сроков носки одежды, обуви;</w:t>
            </w:r>
          </w:p>
          <w:p w14:paraId="3AE9BB9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установки нужного режима утюжки в зависимости от ткани;</w:t>
            </w:r>
          </w:p>
          <w:p w14:paraId="33CD95C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пользования прачечной;</w:t>
            </w:r>
          </w:p>
          <w:p w14:paraId="70F8911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порядок сдачи обуви в ремонт и получение из ремонта;</w:t>
            </w:r>
          </w:p>
          <w:p w14:paraId="0AE230D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порядок сдачи и получения вещей в ателье и в химчистке, стоимость услуг.</w:t>
            </w:r>
          </w:p>
          <w:p w14:paraId="22785EBB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7ED6EF5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сдавать и получать белье из прачечной;</w:t>
            </w:r>
          </w:p>
          <w:p w14:paraId="16A9D54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сдавать обувь в ремонт и получать её из ремонта;</w:t>
            </w:r>
          </w:p>
          <w:p w14:paraId="0C67961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сдавать вещи в химчистку и ателье по ремонту одежды;</w:t>
            </w:r>
          </w:p>
          <w:p w14:paraId="7CF63BB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пользоваться антистатиком.</w:t>
            </w:r>
          </w:p>
        </w:tc>
        <w:tc>
          <w:tcPr>
            <w:tcW w:w="3757" w:type="dxa"/>
          </w:tcPr>
          <w:p w14:paraId="0D5D8DE9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5919E08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подбора одежды и обуви;</w:t>
            </w:r>
          </w:p>
          <w:p w14:paraId="50C8C1A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правила выполнения утюжки одежды в зависимости от свойств ткани; </w:t>
            </w:r>
          </w:p>
          <w:p w14:paraId="40B9757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рекомендуемые сроки носки одежды и обуви с учетом их назначения и материальных возможностей;</w:t>
            </w:r>
          </w:p>
          <w:p w14:paraId="25DB20C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пользования и эксплуатации различных видов стиральных машин;</w:t>
            </w:r>
          </w:p>
          <w:p w14:paraId="6284688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порядок пользования услугами прачечной (метки, заполнение бланков, стоимость, порядок сдачи и получения белья); </w:t>
            </w:r>
          </w:p>
          <w:p w14:paraId="0CA9CEE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правила пользования прачечной - самообслуживания; </w:t>
            </w:r>
          </w:p>
          <w:p w14:paraId="6973CDB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порядок сдачи обуви в ремонт и получение из ремонта;</w:t>
            </w:r>
          </w:p>
          <w:p w14:paraId="1AA8804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порядок сдачи и получения вещей в 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ателье и в химчистке, стоимость услуг;</w:t>
            </w:r>
          </w:p>
          <w:p w14:paraId="4D4D517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приемы снятия статического электричества;</w:t>
            </w:r>
          </w:p>
          <w:p w14:paraId="2A3A6AB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пользования антистатиком.</w:t>
            </w:r>
          </w:p>
          <w:p w14:paraId="1E1CC254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5057CDC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стирать бельё в стиральной машине;</w:t>
            </w:r>
          </w:p>
          <w:p w14:paraId="537F480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пришивать метки на белье, заполнять бланки, оплачивать услуги прачечной, сдавать и получать бельё;</w:t>
            </w:r>
          </w:p>
          <w:p w14:paraId="54FA24F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пользоваться прачечной-самообслуживания;</w:t>
            </w:r>
          </w:p>
          <w:p w14:paraId="1B698A2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сдавать обувь в ремонт и получать её из ремонта;</w:t>
            </w:r>
          </w:p>
          <w:p w14:paraId="3AE4B86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сдавать вещи в химчистку и ателье по ремонту одежды и обуви.</w:t>
            </w:r>
          </w:p>
        </w:tc>
      </w:tr>
      <w:tr w:rsidR="008701C9" w:rsidRPr="008701C9" w14:paraId="573B79FA" w14:textId="77777777" w:rsidTr="008701C9">
        <w:trPr>
          <w:trHeight w:val="402"/>
        </w:trPr>
        <w:tc>
          <w:tcPr>
            <w:tcW w:w="541" w:type="dxa"/>
            <w:vMerge/>
          </w:tcPr>
          <w:p w14:paraId="0A37E04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1CA4202C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5F72EEAE" w14:textId="77777777" w:rsidR="008701C9" w:rsidRPr="008701C9" w:rsidRDefault="008701C9" w:rsidP="008701C9">
            <w:pPr>
              <w:shd w:val="clear" w:color="auto" w:fill="FFFFFF"/>
              <w:suppressAutoHyphens/>
              <w:ind w:left="169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Уровни усвоения предметных результатов по теме «Жилище»</w:t>
            </w:r>
          </w:p>
        </w:tc>
      </w:tr>
      <w:tr w:rsidR="008701C9" w:rsidRPr="008701C9" w14:paraId="3272740B" w14:textId="77777777" w:rsidTr="008701C9">
        <w:trPr>
          <w:trHeight w:val="1038"/>
        </w:trPr>
        <w:tc>
          <w:tcPr>
            <w:tcW w:w="541" w:type="dxa"/>
            <w:vMerge/>
          </w:tcPr>
          <w:p w14:paraId="1FC353D3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23737DA0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20A730E7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490BD63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меры борьбы с загрязнением воздуха в квартире;</w:t>
            </w:r>
          </w:p>
          <w:p w14:paraId="66262D6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экономии тепла в квартире;</w:t>
            </w:r>
          </w:p>
          <w:p w14:paraId="61A8F3C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требования к расположению мебели в квартире;</w:t>
            </w:r>
          </w:p>
          <w:p w14:paraId="299D02F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виды мебели;</w:t>
            </w:r>
          </w:p>
          <w:p w14:paraId="0786B5B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требования к освещению жилых помещений.</w:t>
            </w:r>
          </w:p>
          <w:p w14:paraId="55F6D380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791CA60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измерять температуры воздуха в жилом помещении;</w:t>
            </w:r>
          </w:p>
          <w:p w14:paraId="5B1AFE5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проветривать, просушивать помещение;</w:t>
            </w:r>
          </w:p>
          <w:p w14:paraId="359B28E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правила гигиены жилого помещения;</w:t>
            </w:r>
          </w:p>
          <w:p w14:paraId="1C7C86E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расставить мебель с учетом гигиенических и эстетических требований;</w:t>
            </w:r>
          </w:p>
          <w:p w14:paraId="704FF7C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подобрать светильники для освещения жилья.</w:t>
            </w:r>
          </w:p>
        </w:tc>
        <w:tc>
          <w:tcPr>
            <w:tcW w:w="3757" w:type="dxa"/>
          </w:tcPr>
          <w:p w14:paraId="46E0648E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297E735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влияние микроклимата в жилых помещениях на здоровье людей;</w:t>
            </w:r>
          </w:p>
          <w:p w14:paraId="731B2BE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основные факторы создания благоприятного микроклимата в квартире; </w:t>
            </w:r>
          </w:p>
          <w:p w14:paraId="746FA38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меры борьбы с загрязнением воздуха в квартире;</w:t>
            </w:r>
          </w:p>
          <w:p w14:paraId="79E0E92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экономии тепла в квартире;</w:t>
            </w:r>
          </w:p>
          <w:p w14:paraId="445C594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что может являться аллергеном;</w:t>
            </w:r>
          </w:p>
          <w:p w14:paraId="25DAAF5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влияние полимерных материалов, применяемых в отделке жилых помещений, на здоровье человека;</w:t>
            </w:r>
          </w:p>
          <w:p w14:paraId="5186A58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способы предупреждения возникновения аллергических заболеваний;</w:t>
            </w:r>
          </w:p>
          <w:p w14:paraId="358919F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виды мебели; требования к расположению мебели в квартире;</w:t>
            </w:r>
          </w:p>
          <w:p w14:paraId="67B5DE1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виды осветительных приборов; требования к освещению жилых помещений.</w:t>
            </w:r>
          </w:p>
          <w:p w14:paraId="4716E004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539CDF5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измерять температуры воздуха в жилом помещении;</w:t>
            </w:r>
          </w:p>
          <w:p w14:paraId="4431811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проветривать, просушивать помещение;</w:t>
            </w:r>
          </w:p>
          <w:p w14:paraId="3A326A2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правила гигиены жилого помещения;</w:t>
            </w:r>
          </w:p>
          <w:p w14:paraId="3B1F64B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пользоваться инструкциями по применению отделочных материалов в квартире;</w:t>
            </w:r>
          </w:p>
          <w:p w14:paraId="3E676E5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выбрать вариант оформления окон для гостиной, спальни, детской, кухни;</w:t>
            </w:r>
          </w:p>
          <w:p w14:paraId="2100B96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расставить мебель с учетом гигиенических и эстетических требований;</w:t>
            </w:r>
          </w:p>
          <w:p w14:paraId="33D4737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подобрать светильники для освещения жилья;</w:t>
            </w:r>
          </w:p>
          <w:p w14:paraId="785D682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самостоятельно изготовить сувениры - обереги.</w:t>
            </w:r>
          </w:p>
        </w:tc>
      </w:tr>
      <w:tr w:rsidR="008701C9" w:rsidRPr="008701C9" w14:paraId="4EECD669" w14:textId="77777777" w:rsidTr="008701C9">
        <w:trPr>
          <w:trHeight w:val="328"/>
        </w:trPr>
        <w:tc>
          <w:tcPr>
            <w:tcW w:w="541" w:type="dxa"/>
            <w:vMerge/>
          </w:tcPr>
          <w:p w14:paraId="6BDAA0D6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3D591F96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7513" w:type="dxa"/>
            <w:gridSpan w:val="2"/>
            <w:vAlign w:val="center"/>
          </w:tcPr>
          <w:p w14:paraId="1F1DA26C" w14:textId="77777777" w:rsidR="008701C9" w:rsidRPr="008701C9" w:rsidRDefault="008701C9" w:rsidP="008701C9">
            <w:pPr>
              <w:shd w:val="clear" w:color="auto" w:fill="FFFFFF"/>
              <w:suppressAutoHyphens/>
              <w:ind w:left="169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Уровни усвоения предметных результатов по теме «Кухня»</w:t>
            </w:r>
          </w:p>
        </w:tc>
      </w:tr>
      <w:tr w:rsidR="008701C9" w:rsidRPr="008701C9" w14:paraId="5913D808" w14:textId="77777777" w:rsidTr="008701C9">
        <w:trPr>
          <w:trHeight w:val="702"/>
        </w:trPr>
        <w:tc>
          <w:tcPr>
            <w:tcW w:w="541" w:type="dxa"/>
            <w:vMerge/>
          </w:tcPr>
          <w:p w14:paraId="6EEA576D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  <w:vMerge/>
          </w:tcPr>
          <w:p w14:paraId="2F28F645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517C90B4" w14:textId="77777777" w:rsidR="008701C9" w:rsidRPr="008701C9" w:rsidRDefault="008701C9" w:rsidP="008701C9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32C828D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виды материалов, из которых изготавливается посуда для пищевых продуктов;</w:t>
            </w:r>
          </w:p>
          <w:p w14:paraId="43D3F66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использование посуды в русской печке, на газовой горелке, СВЧ и др.;</w:t>
            </w:r>
          </w:p>
          <w:p w14:paraId="35A0CB0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средства для мытья посуды, в том числе народные;</w:t>
            </w:r>
          </w:p>
          <w:p w14:paraId="749882F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личной гигиены при уходе за посудой;</w:t>
            </w:r>
          </w:p>
          <w:p w14:paraId="19E4E78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ухода за посудой и бытовой техникой;</w:t>
            </w:r>
          </w:p>
          <w:p w14:paraId="7D9380C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технику безопасности в работе с бытовой техникой на кухне;</w:t>
            </w:r>
          </w:p>
          <w:p w14:paraId="1EBF745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виды блюд национальной кухни России;</w:t>
            </w:r>
          </w:p>
          <w:p w14:paraId="31DEC36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блюда для праздников.</w:t>
            </w:r>
          </w:p>
          <w:p w14:paraId="49FB6783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4CBEFAA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правильно мыть и сушить посуду из разных материалов.</w:t>
            </w:r>
          </w:p>
        </w:tc>
        <w:tc>
          <w:tcPr>
            <w:tcW w:w="3757" w:type="dxa"/>
          </w:tcPr>
          <w:p w14:paraId="55A2F8B7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682C5DB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виды материалов, из которых изготавливается посуда для пищевых продуктов;</w:t>
            </w:r>
          </w:p>
          <w:p w14:paraId="0914428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использование посуды в русской печке, на газовой горелке, СВЧ и др.;</w:t>
            </w:r>
          </w:p>
          <w:p w14:paraId="6947D62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средства для мытья посуды, в том числе народные;</w:t>
            </w:r>
          </w:p>
          <w:p w14:paraId="03EEA19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личной гигиены при уходе за посудой;</w:t>
            </w:r>
          </w:p>
          <w:p w14:paraId="74B992B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части растений, в которых скапливается наибольшее количество нитратов;</w:t>
            </w:r>
          </w:p>
          <w:p w14:paraId="0E3D67A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ухода за посудой и бытовой техникой;</w:t>
            </w:r>
          </w:p>
          <w:p w14:paraId="64BEDD2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технику безопасности в работе с бытовой техникой на кухне;</w:t>
            </w:r>
          </w:p>
          <w:p w14:paraId="0937907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виды блюд национальной кухни России;</w:t>
            </w:r>
          </w:p>
          <w:p w14:paraId="33AEEB6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блюда для праздников.</w:t>
            </w:r>
          </w:p>
          <w:p w14:paraId="58894F51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26B4B72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выбирать моющие средства для мытья посуды из различных материалов;</w:t>
            </w:r>
          </w:p>
          <w:p w14:paraId="7DE3667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 правильно мыть и сушить посуду из разных материалов;</w:t>
            </w:r>
          </w:p>
          <w:p w14:paraId="17DF343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применять некоторые способы снижения нитратов в овощах;</w:t>
            </w:r>
          </w:p>
          <w:p w14:paraId="68E29FA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выбирать и готовить блюдо для праздника.</w:t>
            </w:r>
          </w:p>
        </w:tc>
      </w:tr>
      <w:tr w:rsidR="008701C9" w:rsidRPr="008701C9" w14:paraId="0B765B25" w14:textId="77777777" w:rsidTr="008701C9">
        <w:tc>
          <w:tcPr>
            <w:tcW w:w="541" w:type="dxa"/>
          </w:tcPr>
          <w:p w14:paraId="6953893D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10.</w:t>
            </w:r>
          </w:p>
        </w:tc>
        <w:tc>
          <w:tcPr>
            <w:tcW w:w="1411" w:type="dxa"/>
          </w:tcPr>
          <w:p w14:paraId="44C4DD4D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Профильный труд</w:t>
            </w:r>
          </w:p>
        </w:tc>
        <w:tc>
          <w:tcPr>
            <w:tcW w:w="3756" w:type="dxa"/>
          </w:tcPr>
          <w:p w14:paraId="4F6A9B47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Учащиеся должны знать: </w:t>
            </w:r>
          </w:p>
          <w:p w14:paraId="47D3D77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назначение простых инструментов.</w:t>
            </w:r>
          </w:p>
          <w:p w14:paraId="24FF01C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посадки и высадки цветочных растений.</w:t>
            </w:r>
          </w:p>
          <w:p w14:paraId="65F3CC3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посева газонных трав на горизонтальных площадках.</w:t>
            </w:r>
          </w:p>
          <w:p w14:paraId="54EE382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полива растений.</w:t>
            </w:r>
          </w:p>
          <w:p w14:paraId="51ED897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организации труда и рабочего места.</w:t>
            </w:r>
          </w:p>
          <w:p w14:paraId="20BF446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основы гигиены труда, производственной санитарии и личной гигиены обучающихся.</w:t>
            </w:r>
          </w:p>
          <w:p w14:paraId="64B07A7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нормы и правила охраны труда, требования безопасности труда и пожарной безопасности.</w:t>
            </w:r>
          </w:p>
          <w:p w14:paraId="6156E68B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5DD74EF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простые земельные работы.</w:t>
            </w:r>
          </w:p>
          <w:p w14:paraId="27FE40B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маркировать и нарезать борозды.</w:t>
            </w:r>
          </w:p>
          <w:p w14:paraId="6005692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подготавливать семена и посадочный материал, строить клумбы, бордюры.</w:t>
            </w:r>
          </w:p>
          <w:p w14:paraId="4AA09BC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производить одерновку поверхности.</w:t>
            </w:r>
          </w:p>
          <w:p w14:paraId="0E84A5C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высевать газонные травы на горизонтальных поверхностях.</w:t>
            </w:r>
          </w:p>
          <w:p w14:paraId="11D90C5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производить ручной полив деревьев, кустарников и газонных трав.</w:t>
            </w:r>
          </w:p>
          <w:p w14:paraId="4EBAB31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притенять оранжереи, ухаживать за зелёными насаждениями с помощью простых приспособлений и инструментов.</w:t>
            </w:r>
          </w:p>
          <w:p w14:paraId="6B75DC50" w14:textId="77777777" w:rsidR="008701C9" w:rsidRPr="008701C9" w:rsidRDefault="008701C9" w:rsidP="008701C9">
            <w:pPr>
              <w:shd w:val="clear" w:color="auto" w:fill="FFFFFF"/>
              <w:ind w:left="169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требования безопасности труда и пожарной безопасности.</w:t>
            </w:r>
          </w:p>
        </w:tc>
        <w:tc>
          <w:tcPr>
            <w:tcW w:w="3757" w:type="dxa"/>
          </w:tcPr>
          <w:p w14:paraId="2391CA2C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Учащиеся должны знать: </w:t>
            </w:r>
          </w:p>
          <w:p w14:paraId="2B05BD0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назначение простых инструментов.</w:t>
            </w:r>
          </w:p>
          <w:p w14:paraId="16323EA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посадки и высадки цветочных растений.</w:t>
            </w:r>
          </w:p>
          <w:p w14:paraId="2099E5C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посева газонных трав на горизонтальных площадках.</w:t>
            </w:r>
          </w:p>
          <w:p w14:paraId="4B10F91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полива растений.</w:t>
            </w:r>
          </w:p>
          <w:p w14:paraId="653062C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способы организации труда и рабочего места.</w:t>
            </w:r>
          </w:p>
          <w:p w14:paraId="0C4A8FC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основы гигиены труда, производственной санитарии и личной гигиены обучающихся.</w:t>
            </w:r>
          </w:p>
          <w:p w14:paraId="237AF8E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нормы и правила охраны труда, требования безопасности труда и пожарной безопасности.</w:t>
            </w:r>
          </w:p>
          <w:p w14:paraId="3FAB5217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2A79219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простые земельные работы.</w:t>
            </w:r>
          </w:p>
          <w:p w14:paraId="040A3A2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маркировать и нарезать борозды.</w:t>
            </w:r>
          </w:p>
          <w:p w14:paraId="1766C38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подготавливать семена и посадочный материал, строить клумбы, бордюры.</w:t>
            </w:r>
          </w:p>
          <w:p w14:paraId="5C67596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производить одерновку поверхности.</w:t>
            </w:r>
          </w:p>
          <w:p w14:paraId="03DD6B9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высевать газонные травы на горизонтальных поверхностях.</w:t>
            </w:r>
          </w:p>
          <w:p w14:paraId="6075F31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производить ручной полив деревьев, кустарников и газонных трав.</w:t>
            </w:r>
          </w:p>
          <w:p w14:paraId="27FAEA9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притенять оранжереи, ухаживать за зелёными насаждениями с помощью простых приспособлений и инструментов.</w:t>
            </w:r>
          </w:p>
          <w:p w14:paraId="600719D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требования безопасности труда и пожарной безопасности.</w:t>
            </w:r>
          </w:p>
        </w:tc>
      </w:tr>
      <w:tr w:rsidR="008701C9" w:rsidRPr="008701C9" w14:paraId="7EE08DE7" w14:textId="77777777" w:rsidTr="008701C9">
        <w:trPr>
          <w:trHeight w:val="699"/>
        </w:trPr>
        <w:tc>
          <w:tcPr>
            <w:tcW w:w="541" w:type="dxa"/>
          </w:tcPr>
          <w:p w14:paraId="5693435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lastRenderedPageBreak/>
              <w:t>11.</w:t>
            </w:r>
          </w:p>
          <w:p w14:paraId="6A8BB447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C8FE6CE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07962C9B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2739D987" w14:textId="77777777" w:rsidR="008701C9" w:rsidRPr="008701C9" w:rsidRDefault="008701C9" w:rsidP="008701C9">
            <w:pPr>
              <w:suppressAutoHyphens/>
              <w:ind w:left="-83" w:right="-132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Физическая культура</w:t>
            </w:r>
          </w:p>
          <w:p w14:paraId="715AD1C1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42DBE6B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29EED887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4AF57BB9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46984964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5B444B5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рапорт дежурного;</w:t>
            </w:r>
          </w:p>
          <w:p w14:paraId="660BCD9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строевые команды;</w:t>
            </w:r>
          </w:p>
          <w:p w14:paraId="6DDA99B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что такое дистанция;</w:t>
            </w:r>
          </w:p>
          <w:p w14:paraId="764780A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1—2 комплекса утренней зарядки.</w:t>
            </w:r>
          </w:p>
          <w:p w14:paraId="301F870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техники безопасности на занятиях лёгкой атлетикой.</w:t>
            </w:r>
          </w:p>
          <w:p w14:paraId="448BAA8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ухода за лыжами и обувью;</w:t>
            </w:r>
          </w:p>
          <w:p w14:paraId="3D18C89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как оказать помощь при обморожении.</w:t>
            </w:r>
          </w:p>
          <w:p w14:paraId="7AD5204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упрощённые правила игр.</w:t>
            </w:r>
          </w:p>
          <w:p w14:paraId="5D4322B2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7396F2C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комплекс утренней гимнастики;</w:t>
            </w:r>
          </w:p>
          <w:p w14:paraId="00ECE6F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подавать команды при сдаче рапорта;</w:t>
            </w:r>
          </w:p>
          <w:p w14:paraId="1B65FCA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дистанцию при построении;</w:t>
            </w:r>
          </w:p>
          <w:p w14:paraId="3299975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повороты кругом переступанием;</w:t>
            </w:r>
          </w:p>
          <w:p w14:paraId="494FA45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принимать правильную осанку;</w:t>
            </w:r>
          </w:p>
          <w:p w14:paraId="0F602A2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ходить в различном темпе с различными исходными положениями рук;</w:t>
            </w:r>
          </w:p>
          <w:p w14:paraId="773E177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перелезать через препятствия и подлезать под них раз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softHyphen/>
              <w:t>личными способами в зависимости от высоты;</w:t>
            </w:r>
          </w:p>
          <w:p w14:paraId="2416653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переносить несколько набивных мячей;</w:t>
            </w:r>
          </w:p>
          <w:p w14:paraId="0A3642C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правильно выполнять вскок на «козла» в упор, стоя на коленях;</w:t>
            </w:r>
          </w:p>
          <w:p w14:paraId="5EAD9F6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сохранять равновесие на гимнастической скамейке;</w:t>
            </w:r>
          </w:p>
          <w:p w14:paraId="45C9A9C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упражнения с предметами и в парах;</w:t>
            </w:r>
          </w:p>
          <w:p w14:paraId="648241C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ходить в различном темпе, выполнять бег с низкого старта на 40 м;</w:t>
            </w:r>
          </w:p>
          <w:p w14:paraId="74235CD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бежать в медленном темпе 3 мин, мягко приземляться при прыжках в высоту и в длину;</w:t>
            </w:r>
          </w:p>
          <w:p w14:paraId="0BAE931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метать теннисный мяч на дальность с одного шага.</w:t>
            </w:r>
          </w:p>
          <w:p w14:paraId="434E405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все изученные команды в строю;</w:t>
            </w:r>
          </w:p>
          <w:p w14:paraId="2C07E33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координировать движения рук и ног в попеременном двушажном ходе на отрезке 30—40 м;</w:t>
            </w:r>
          </w:p>
          <w:p w14:paraId="45A3732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преодолевать спуск в высокой стойке на склоне кру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softHyphen/>
              <w:t>тизной 4—6° и длиной 30—40 м;</w:t>
            </w:r>
          </w:p>
          <w:p w14:paraId="2A850997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преодолевать на лыжах дистанцию 1—1,5 км (девоч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softHyphen/>
              <w:t>ки) и 1—2 км (мальчики).</w:t>
            </w:r>
          </w:p>
          <w:p w14:paraId="4CCDB3B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ловить мяч, выполнять передачу от груди.</w:t>
            </w:r>
          </w:p>
        </w:tc>
        <w:tc>
          <w:tcPr>
            <w:tcW w:w="3757" w:type="dxa"/>
          </w:tcPr>
          <w:p w14:paraId="0A73F608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1DB24B2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рапорт дежурного;</w:t>
            </w:r>
          </w:p>
          <w:p w14:paraId="5BF8E9A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строевые команды;</w:t>
            </w:r>
          </w:p>
          <w:p w14:paraId="7727D1F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что такое дистанция;</w:t>
            </w:r>
          </w:p>
          <w:p w14:paraId="4DAF53C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1—2 комплекса утренней зарядки.</w:t>
            </w:r>
          </w:p>
          <w:p w14:paraId="5A2D481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техники безопасности на занятиях лёгкой атлетикой.</w:t>
            </w:r>
          </w:p>
          <w:p w14:paraId="1632810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ухода за лыжами и обувью;</w:t>
            </w:r>
          </w:p>
          <w:p w14:paraId="2A8DB78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как оказать помощь при обморожении.</w:t>
            </w:r>
          </w:p>
          <w:p w14:paraId="19C572E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упрощённые правила игр.</w:t>
            </w:r>
          </w:p>
          <w:p w14:paraId="46D6EE99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3E8C512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комплекс утренней гимнастики;</w:t>
            </w:r>
          </w:p>
          <w:p w14:paraId="281127E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подавать команды при сдаче рапорта;</w:t>
            </w:r>
          </w:p>
          <w:p w14:paraId="35344BE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дистанцию при построении;</w:t>
            </w:r>
          </w:p>
          <w:p w14:paraId="3251340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повороты кругом переступанием;</w:t>
            </w:r>
          </w:p>
          <w:p w14:paraId="704629E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принимать правильную осанку;</w:t>
            </w:r>
          </w:p>
          <w:p w14:paraId="4EC2DE6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ходить в различном темпе с различными исходными положениями рук;</w:t>
            </w:r>
          </w:p>
          <w:p w14:paraId="24DA307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перелезать через препятствия и подлезать под них раз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softHyphen/>
              <w:t>личными способами в зависимости от высоты;</w:t>
            </w:r>
          </w:p>
          <w:p w14:paraId="618311E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переносить несколько набивных мячей;</w:t>
            </w:r>
          </w:p>
          <w:p w14:paraId="7C530410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правильно выполнять вскок на «козла» в упор, стоя на коленях;</w:t>
            </w:r>
          </w:p>
          <w:p w14:paraId="17CFD3A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сохранять равновесие на гимнастической скамейке;</w:t>
            </w:r>
          </w:p>
          <w:p w14:paraId="1AF7484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упражнения с предметами и в парах;</w:t>
            </w:r>
          </w:p>
          <w:p w14:paraId="1B9C450D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ходить в различном темпе, выполнять бег с низкого старта на 40 м;</w:t>
            </w:r>
          </w:p>
          <w:p w14:paraId="5511D03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бежать в медленном темпе 3 мин, мягко приземляться при прыжках в высоту и в длину;</w:t>
            </w:r>
          </w:p>
          <w:p w14:paraId="276E060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метать теннисный мяч на дальность с одного шага.</w:t>
            </w:r>
          </w:p>
          <w:p w14:paraId="42E9326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все изученные команды в строю;</w:t>
            </w:r>
          </w:p>
          <w:p w14:paraId="073F4B53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координировать движения рук и ног в попеременном двушажном ходе на отрезке 30—40 м;</w:t>
            </w:r>
          </w:p>
          <w:p w14:paraId="2239619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преодолевать спуск в высокой стойке на склоне кру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softHyphen/>
              <w:t>тизной 4—6° и длиной 30—40 м;</w:t>
            </w:r>
          </w:p>
          <w:p w14:paraId="0E614DF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преодолевать на лыжах дистанцию 1—1,5 км (девоч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softHyphen/>
              <w:t>ки) и 1—2 км (мальчики).</w:t>
            </w:r>
          </w:p>
          <w:p w14:paraId="45F90FD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ловить мяч, выполнять передачу от груди.</w:t>
            </w:r>
          </w:p>
        </w:tc>
      </w:tr>
      <w:tr w:rsidR="008701C9" w:rsidRPr="008701C9" w14:paraId="081589D3" w14:textId="77777777" w:rsidTr="008701C9">
        <w:trPr>
          <w:trHeight w:val="1926"/>
        </w:trPr>
        <w:tc>
          <w:tcPr>
            <w:tcW w:w="541" w:type="dxa"/>
          </w:tcPr>
          <w:p w14:paraId="07B0D3FA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12.</w:t>
            </w:r>
          </w:p>
          <w:p w14:paraId="25C0D771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7215D7AC" w14:textId="77777777" w:rsidR="008701C9" w:rsidRPr="008701C9" w:rsidRDefault="008701C9" w:rsidP="008701C9">
            <w:pPr>
              <w:spacing w:line="36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1" w:type="dxa"/>
          </w:tcPr>
          <w:p w14:paraId="4AFFE894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8701C9">
              <w:rPr>
                <w:rFonts w:ascii="Times New Roman" w:hAnsi="Times New Roman"/>
                <w:kern w:val="2"/>
                <w:lang w:eastAsia="ar-SA"/>
              </w:rPr>
              <w:t>Человек и его среда (ОБЖ)</w:t>
            </w:r>
          </w:p>
          <w:p w14:paraId="568A62C9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  <w:p w14:paraId="15FC9DE0" w14:textId="77777777" w:rsidR="008701C9" w:rsidRPr="008701C9" w:rsidRDefault="008701C9" w:rsidP="008701C9">
            <w:pPr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756" w:type="dxa"/>
          </w:tcPr>
          <w:p w14:paraId="17416096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знать:</w:t>
            </w:r>
          </w:p>
          <w:p w14:paraId="4223158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правила безопасного поведения в повседневной жизни и в экстремальных ситуациях,</w:t>
            </w:r>
          </w:p>
          <w:p w14:paraId="56FE07B4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личной безопасности при угрозе террористического акта;</w:t>
            </w:r>
          </w:p>
          <w:p w14:paraId="6A7A638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причины техногенных аварий и катастроф, их последствия для человека и природы</w:t>
            </w:r>
          </w:p>
          <w:p w14:paraId="7449E5EC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о государственной системе 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обеспечения защиты населения от чрезвычайных ситуаций;</w:t>
            </w:r>
          </w:p>
          <w:p w14:paraId="5206766F" w14:textId="77777777" w:rsidR="008701C9" w:rsidRPr="008701C9" w:rsidRDefault="008701C9" w:rsidP="008701C9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5CFA6926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вести себя в различных опасных и чрезвычайных ситуациях природного, техногенного и социального характера;</w:t>
            </w:r>
          </w:p>
          <w:p w14:paraId="0DA0B511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нормы здорового образа жизни,</w:t>
            </w:r>
          </w:p>
          <w:p w14:paraId="694F13F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требования, предъявляемые к гражданину Российской Федерации в области безопасности жизнедеятельности;</w:t>
            </w:r>
          </w:p>
          <w:p w14:paraId="19BE76F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предвидеть возникновение опасных ситуаций по характерным признакам их появления,</w:t>
            </w:r>
          </w:p>
          <w:p w14:paraId="3AE712C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анализировать специальную информацию, полученную из различных источников;</w:t>
            </w:r>
          </w:p>
          <w:p w14:paraId="10A4B7C0" w14:textId="77777777" w:rsid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  <w:p w14:paraId="4DC88B2D" w14:textId="0D3A4CE5" w:rsidR="00FB1D4B" w:rsidRPr="008701C9" w:rsidRDefault="00FB1D4B" w:rsidP="00FB1D4B">
            <w:pPr>
              <w:shd w:val="clear" w:color="auto" w:fill="FFFFFF"/>
              <w:suppressAutoHyphens/>
              <w:ind w:left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</w:p>
        </w:tc>
        <w:tc>
          <w:tcPr>
            <w:tcW w:w="3757" w:type="dxa"/>
          </w:tcPr>
          <w:p w14:paraId="2190153E" w14:textId="77777777" w:rsidR="008701C9" w:rsidRPr="008701C9" w:rsidRDefault="008701C9" w:rsidP="008701C9">
            <w:p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Учащиеся должны знать:</w:t>
            </w:r>
          </w:p>
          <w:p w14:paraId="2F8BA179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основные правила безопасного поведения в повседневной жизни и в экстремальных ситуациях,</w:t>
            </w:r>
          </w:p>
          <w:p w14:paraId="1ABE706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правила личной безопасности при угрозе террористического акта;</w:t>
            </w:r>
          </w:p>
          <w:p w14:paraId="16EB0A45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причины техногенных аварий и катастроф, их последствия для человека и природы</w:t>
            </w:r>
          </w:p>
          <w:p w14:paraId="51F5AD4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 xml:space="preserve">о государственной системе </w:t>
            </w: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lastRenderedPageBreak/>
              <w:t>обеспечения защиты населения от чрезвычайных ситуаций;</w:t>
            </w:r>
          </w:p>
          <w:p w14:paraId="5905E0E0" w14:textId="77777777" w:rsidR="008701C9" w:rsidRPr="008701C9" w:rsidRDefault="008701C9" w:rsidP="008701C9">
            <w:p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Учащиеся должны уметь:</w:t>
            </w:r>
          </w:p>
          <w:p w14:paraId="5190C7EB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вести себя в различных опасных и чрезвычайных ситуациях природного, техногенного и социального характера;</w:t>
            </w:r>
          </w:p>
          <w:p w14:paraId="3A525458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соблюдать нормы здорового образа жизни,</w:t>
            </w:r>
          </w:p>
          <w:p w14:paraId="037A82DF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выполнять требования, предъявляемые к гражданину Российской Федерации в области безопасности жизнедеятельности;</w:t>
            </w:r>
          </w:p>
          <w:p w14:paraId="0DFB62C2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предвидеть возникновение опасных ситуаций по характерным признакам их появления,</w:t>
            </w:r>
          </w:p>
          <w:p w14:paraId="0008535E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анализировать специальную информацию, полученную из различных источников;</w:t>
            </w:r>
          </w:p>
          <w:p w14:paraId="5A72FB0A" w14:textId="77777777" w:rsidR="008701C9" w:rsidRPr="008701C9" w:rsidRDefault="008701C9" w:rsidP="008701C9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130" w:hanging="13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</w:pPr>
            <w:r w:rsidRPr="008701C9">
              <w:rPr>
                <w:rFonts w:ascii="Times New Roman" w:hAnsi="Times New Roman"/>
                <w:kern w:val="2"/>
                <w:sz w:val="20"/>
                <w:szCs w:val="20"/>
                <w:lang w:eastAsia="he-IL" w:bidi="he-IL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</w:tc>
      </w:tr>
    </w:tbl>
    <w:p w14:paraId="3D5526F0" w14:textId="77777777" w:rsidR="008701C9" w:rsidRPr="008701C9" w:rsidRDefault="008701C9" w:rsidP="008701C9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16"/>
          <w:szCs w:val="16"/>
          <w:lang w:eastAsia="ar-SA"/>
        </w:rPr>
      </w:pPr>
    </w:p>
    <w:p w14:paraId="5024814C" w14:textId="289E6F92" w:rsidR="009F275F" w:rsidRPr="005D71F2" w:rsidRDefault="009F275F" w:rsidP="008701C9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2.3 Система оценки достижения обучающимися</w:t>
      </w:r>
    </w:p>
    <w:p w14:paraId="23811907" w14:textId="77777777" w:rsidR="009F275F" w:rsidRPr="005D71F2" w:rsidRDefault="009F275F" w:rsidP="009F2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с легкой умственной отсталостью (интеллектуальными нарушениями)</w:t>
      </w:r>
    </w:p>
    <w:p w14:paraId="2AA9E1E8" w14:textId="5E717D5C" w:rsidR="009F275F" w:rsidRPr="00096765" w:rsidRDefault="009F275F" w:rsidP="0009676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планируемых результатов освоения </w:t>
      </w:r>
      <w:r w:rsidR="00096765" w:rsidRPr="000967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АООП </w:t>
      </w:r>
      <w:r w:rsidR="00BF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УО, 10/11 класс</w:t>
      </w:r>
    </w:p>
    <w:p w14:paraId="3E29732C" w14:textId="77777777" w:rsidR="005D71F2" w:rsidRPr="005D71F2" w:rsidRDefault="005D71F2" w:rsidP="009F275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ar-SA"/>
        </w:rPr>
      </w:pPr>
    </w:p>
    <w:p w14:paraId="524C5C3E" w14:textId="50CAFA04" w:rsidR="009F275F" w:rsidRPr="005D71F2" w:rsidRDefault="009F275F" w:rsidP="009F27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Основными направлениями и целями оценочной деятельности в соответствии с требованиями Стандарта являются оценка </w:t>
      </w:r>
      <w:r w:rsidR="003810CD" w:rsidRPr="005D71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образовательных достижений,</w:t>
      </w:r>
      <w:r w:rsidRPr="005D71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обучающихся и оценка результатов деятельности </w:t>
      </w: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ГКОУ «МОЦО №1» </w:t>
      </w:r>
      <w:r w:rsidRPr="005D71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и педагогических кадров. </w:t>
      </w:r>
    </w:p>
    <w:p w14:paraId="567BA3FE" w14:textId="77777777" w:rsidR="009F275F" w:rsidRPr="005D71F2" w:rsidRDefault="009F275F" w:rsidP="009F27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Система оценки достижения обучающимися с умственной отсталостью (интеллектуальными нарушениями) планируемых результатов освоения АООП решает следующие задачи: </w:t>
      </w:r>
    </w:p>
    <w:p w14:paraId="604F2F92" w14:textId="77777777" w:rsidR="009F275F" w:rsidRPr="005D71F2" w:rsidRDefault="009F275F" w:rsidP="00E5252D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58E0EE3F" w14:textId="5ACC3EAF" w:rsidR="009F275F" w:rsidRPr="005D71F2" w:rsidRDefault="009F275F" w:rsidP="00E5252D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</w:t>
      </w:r>
      <w:r w:rsidR="00CA29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жизненных компетенций</w:t>
      </w: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14:paraId="4820CA8B" w14:textId="1EB5CC01" w:rsidR="009F275F" w:rsidRPr="005D71F2" w:rsidRDefault="009F275F" w:rsidP="00E5252D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обеспечивать комплексный подход к оценке результатов освоения </w:t>
      </w:r>
      <w:r w:rsidR="0009676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АООП </w:t>
      </w:r>
      <w:r w:rsidR="00096765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="00C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55B9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 w:rsidR="00CA295A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позволяющий вести оценку результатов</w:t>
      </w:r>
      <w:r w:rsidR="00CA29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обучения и воспитания</w:t>
      </w: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14:paraId="2D07004D" w14:textId="348AB70E" w:rsidR="009F275F" w:rsidRPr="005D71F2" w:rsidRDefault="009F275F" w:rsidP="00E5252D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предусматривать оценку </w:t>
      </w:r>
      <w:r w:rsidR="003810CD"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достижений</w:t>
      </w:r>
      <w:r w:rsidRPr="005D71F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обучающихся и оценку эффективности деятельности ГКОУ «МОЦО №1»; </w:t>
      </w:r>
    </w:p>
    <w:p w14:paraId="00A36098" w14:textId="26EA24AE" w:rsidR="009F275F" w:rsidRPr="009F275F" w:rsidRDefault="009F275F" w:rsidP="00E5252D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позволять осуществлять оценку динамики </w:t>
      </w:r>
      <w:r w:rsidR="003810CD"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учебных достижений,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обучающихся и развития их жизненной компетенции.  </w:t>
      </w:r>
    </w:p>
    <w:p w14:paraId="16BD59CC" w14:textId="77777777" w:rsidR="009F275F" w:rsidRPr="009F275F" w:rsidRDefault="009F275F" w:rsidP="009F275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ar-SA"/>
        </w:rPr>
      </w:pPr>
    </w:p>
    <w:p w14:paraId="792AB1E3" w14:textId="77777777" w:rsidR="009F275F" w:rsidRPr="009F275F" w:rsidRDefault="009F275F" w:rsidP="009F27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Система оценки результатов опирается на следующие принципы:  </w:t>
      </w:r>
    </w:p>
    <w:p w14:paraId="75F74171" w14:textId="36B666DF" w:rsidR="009F275F" w:rsidRPr="009F275F" w:rsidRDefault="009F275F" w:rsidP="009F27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1) дифференциация оценки достижений с учетом типологических и индивидуальных особенностей развития и </w:t>
      </w:r>
      <w:r w:rsidR="003810CD"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особых образовательных потребностей,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нарушениями); </w:t>
      </w:r>
    </w:p>
    <w:p w14:paraId="29968AE8" w14:textId="77777777" w:rsidR="009F275F" w:rsidRPr="009F275F" w:rsidRDefault="009F275F" w:rsidP="009F27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2) объективность оценки, раскрывающей динамику достижений и качественных изменений в психическом и социальном развитии обучающихся; </w:t>
      </w:r>
    </w:p>
    <w:p w14:paraId="0F5BADB1" w14:textId="418FE121" w:rsidR="009F275F" w:rsidRPr="009F275F" w:rsidRDefault="009F275F" w:rsidP="009F27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3) единство параметров, критериев и инструментария оценки достижений в освоении содержания </w:t>
      </w:r>
      <w:r w:rsidR="00CA295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</w:t>
      </w:r>
      <w:r w:rsidR="00BF55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10/</w:t>
      </w:r>
      <w:r w:rsidR="00CA295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 класс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, что сможет обеспечить объективность оценки. </w:t>
      </w:r>
    </w:p>
    <w:p w14:paraId="1191BDCF" w14:textId="77777777" w:rsidR="008701C9" w:rsidRDefault="008701C9" w:rsidP="009F275F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Calibri"/>
          <w:bCs/>
          <w:iCs/>
          <w:color w:val="00000A"/>
          <w:kern w:val="1"/>
          <w:sz w:val="24"/>
          <w:szCs w:val="24"/>
          <w:lang w:eastAsia="ar-SA"/>
        </w:rPr>
      </w:pPr>
    </w:p>
    <w:p w14:paraId="7E8F002C" w14:textId="4C37BE70" w:rsidR="009F275F" w:rsidRPr="009F275F" w:rsidRDefault="009F275F" w:rsidP="009F275F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bCs/>
          <w:iCs/>
          <w:color w:val="00000A"/>
          <w:kern w:val="1"/>
          <w:sz w:val="24"/>
          <w:szCs w:val="24"/>
          <w:lang w:eastAsia="ar-SA"/>
        </w:rPr>
        <w:t xml:space="preserve">Оценка достижения предметных результатов базируется на 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принципах индивидуального и дифференцированного подходов.</w:t>
      </w:r>
    </w:p>
    <w:p w14:paraId="4B2BB9A2" w14:textId="0726CE4C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Балльная оценка свидетельствует о качестве усвоенных знаний и </w:t>
      </w:r>
      <w:r w:rsidRPr="009F275F">
        <w:rPr>
          <w:rFonts w:ascii="Times New Roman" w:eastAsia="Times New Roman" w:hAnsi="Times New Roman" w:cs="Times New Roman"/>
          <w:bCs/>
          <w:i/>
          <w:iCs/>
          <w:color w:val="00000A"/>
          <w:kern w:val="1"/>
          <w:sz w:val="24"/>
          <w:szCs w:val="24"/>
          <w:lang w:eastAsia="ar-SA"/>
        </w:rPr>
        <w:t>ориентирована на следующие критерии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:</w:t>
      </w:r>
    </w:p>
    <w:p w14:paraId="677D511E" w14:textId="77777777" w:rsidR="009F275F" w:rsidRPr="009F275F" w:rsidRDefault="009F275F" w:rsidP="001376E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1.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соответствие/несоответствие усвоения научных знаний и использование их в практике (полнота и надежность знаний).</w:t>
      </w:r>
    </w:p>
    <w:p w14:paraId="4D9DE0DC" w14:textId="77777777" w:rsidR="009F275F" w:rsidRPr="009F275F" w:rsidRDefault="009F275F" w:rsidP="001376E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2.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«верно»/«неверно»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преодоления.</w:t>
      </w:r>
    </w:p>
    <w:p w14:paraId="3CC84684" w14:textId="458EBF1B" w:rsidR="009F275F" w:rsidRPr="009F275F" w:rsidRDefault="009F275F" w:rsidP="001376E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3.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="001376EC"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прочность </w:t>
      </w: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усвоения знаний (удовлетворительные; хорошие и отличные).</w:t>
      </w:r>
    </w:p>
    <w:p w14:paraId="6A4613B0" w14:textId="77777777" w:rsidR="009F275F" w:rsidRPr="009F275F" w:rsidRDefault="009F275F" w:rsidP="009F2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14:paraId="1D6E29B2" w14:textId="77777777" w:rsidR="009F275F" w:rsidRPr="009F275F" w:rsidRDefault="009F275F" w:rsidP="00E5252D">
      <w:pPr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способу предъявления (устные, письменные, практические);</w:t>
      </w:r>
    </w:p>
    <w:p w14:paraId="26425494" w14:textId="77777777" w:rsidR="009F275F" w:rsidRPr="009F275F" w:rsidRDefault="009F275F" w:rsidP="00E5252D">
      <w:pPr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характеру выполнения (репродуктивные, продуктивные, творческие).</w:t>
      </w:r>
    </w:p>
    <w:p w14:paraId="2CBF4BA9" w14:textId="77777777" w:rsidR="001376EC" w:rsidRDefault="009F275F" w:rsidP="009F275F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 xml:space="preserve">         Мон</w:t>
      </w:r>
      <w:r w:rsidRPr="009F275F">
        <w:rPr>
          <w:rFonts w:ascii="Times New Roman" w:eastAsia="Times New Roman" w:hAnsi="Times New Roman" w:cs="Calibri"/>
          <w:bCs/>
          <w:color w:val="000000"/>
          <w:spacing w:val="-1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ор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нг</w:t>
      </w:r>
      <w:r w:rsidRPr="009F275F">
        <w:rPr>
          <w:rFonts w:ascii="Times New Roman" w:eastAsia="Times New Roman" w:hAnsi="Times New Roman" w:cs="Calibri"/>
          <w:bCs/>
          <w:color w:val="000000"/>
          <w:spacing w:val="-1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тог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в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ой</w:t>
      </w:r>
      <w:r w:rsidRPr="009F275F">
        <w:rPr>
          <w:rFonts w:ascii="Times New Roman" w:eastAsia="Times New Roman" w:hAnsi="Times New Roman" w:cs="Calibri"/>
          <w:bCs/>
          <w:color w:val="000000"/>
          <w:spacing w:val="-11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bCs/>
          <w:color w:val="000000"/>
          <w:spacing w:val="-1"/>
          <w:kern w:val="1"/>
          <w:sz w:val="24"/>
          <w:szCs w:val="24"/>
          <w:lang w:eastAsia="ar-SA"/>
        </w:rPr>
        <w:t>ц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к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spacing w:val="-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дост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же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ия</w:t>
      </w:r>
      <w:r w:rsidRPr="009F275F">
        <w:rPr>
          <w:rFonts w:ascii="Times New Roman" w:eastAsia="Times New Roman" w:hAnsi="Times New Roman" w:cs="Calibri"/>
          <w:bCs/>
          <w:color w:val="000000"/>
          <w:spacing w:val="51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план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р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м</w:t>
      </w:r>
      <w:r w:rsidRPr="009F275F">
        <w:rPr>
          <w:rFonts w:ascii="Times New Roman" w:eastAsia="Times New Roman" w:hAnsi="Times New Roman" w:cs="Calibri"/>
          <w:bCs/>
          <w:color w:val="000000"/>
          <w:spacing w:val="-1"/>
          <w:kern w:val="1"/>
          <w:sz w:val="24"/>
          <w:szCs w:val="24"/>
          <w:lang w:eastAsia="ar-SA"/>
        </w:rPr>
        <w:t>ы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х</w:t>
      </w:r>
      <w:r w:rsidRPr="009F275F">
        <w:rPr>
          <w:rFonts w:ascii="Times New Roman" w:eastAsia="Times New Roman" w:hAnsi="Times New Roman" w:cs="Calibri"/>
          <w:bCs/>
          <w:color w:val="000000"/>
          <w:spacing w:val="-14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ре</w:t>
      </w:r>
      <w:r w:rsidRPr="009F275F">
        <w:rPr>
          <w:rFonts w:ascii="Times New Roman" w:eastAsia="Times New Roman" w:hAnsi="Times New Roman" w:cs="Calibri"/>
          <w:bCs/>
          <w:color w:val="000000"/>
          <w:spacing w:val="-1"/>
          <w:kern w:val="1"/>
          <w:sz w:val="24"/>
          <w:szCs w:val="24"/>
          <w:lang w:eastAsia="ar-SA"/>
        </w:rPr>
        <w:t>з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ь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татов</w:t>
      </w:r>
      <w:r w:rsidRPr="009F275F">
        <w:rPr>
          <w:rFonts w:ascii="Times New Roman" w:eastAsia="Times New Roman" w:hAnsi="Times New Roman" w:cs="Calibri"/>
          <w:bCs/>
          <w:color w:val="000000"/>
          <w:spacing w:val="-1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в</w:t>
      </w:r>
      <w:r w:rsidRPr="009F275F">
        <w:rPr>
          <w:rFonts w:ascii="Times New Roman" w:eastAsia="Times New Roman" w:hAnsi="Times New Roman" w:cs="Calibri"/>
          <w:bCs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вое</w:t>
      </w:r>
      <w:r w:rsidRPr="009F275F">
        <w:rPr>
          <w:rFonts w:ascii="Times New Roman" w:eastAsia="Times New Roman" w:hAnsi="Times New Roman" w:cs="Calibri"/>
          <w:bCs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bCs/>
          <w:color w:val="000000"/>
          <w:spacing w:val="-11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АО</w:t>
      </w:r>
      <w:r w:rsidRPr="009F275F">
        <w:rPr>
          <w:rFonts w:ascii="Times New Roman" w:eastAsia="Times New Roman" w:hAnsi="Times New Roman" w:cs="Calibri"/>
          <w:bCs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bCs/>
          <w:color w:val="000000"/>
          <w:kern w:val="1"/>
          <w:sz w:val="24"/>
          <w:szCs w:val="24"/>
          <w:lang w:eastAsia="ar-SA"/>
        </w:rPr>
        <w:t>П</w:t>
      </w:r>
      <w:r w:rsidRPr="009F2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59B36D1C" w14:textId="40378392" w:rsidR="009F275F" w:rsidRPr="009F275F" w:rsidRDefault="009F275F" w:rsidP="001376EC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«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д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овлет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в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орите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ьн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»,</w:t>
      </w:r>
      <w:r w:rsidRPr="009F275F">
        <w:rPr>
          <w:rFonts w:ascii="Times New Roman" w:eastAsia="Times New Roman" w:hAnsi="Times New Roman" w:cs="Calibri"/>
          <w:color w:val="000000"/>
          <w:spacing w:val="-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если</w:t>
      </w: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5"/>
          <w:kern w:val="1"/>
          <w:sz w:val="24"/>
          <w:szCs w:val="24"/>
          <w:lang w:eastAsia="ar-SA"/>
        </w:rPr>
        <w:t>б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ч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щиеся</w:t>
      </w:r>
      <w:r w:rsidRPr="009F275F">
        <w:rPr>
          <w:rFonts w:ascii="Times New Roman" w:eastAsia="Times New Roman" w:hAnsi="Times New Roman" w:cs="Calibri"/>
          <w:color w:val="000000"/>
          <w:spacing w:val="-1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верно</w:t>
      </w:r>
      <w:r w:rsidRPr="009F275F">
        <w:rPr>
          <w:rFonts w:ascii="Times New Roman" w:eastAsia="Times New Roman" w:hAnsi="Times New Roman" w:cs="Calibri"/>
          <w:color w:val="000000"/>
          <w:spacing w:val="-6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в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ы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по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я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spacing w:val="-1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от</w:t>
      </w:r>
      <w:r w:rsidRPr="009F275F">
        <w:rPr>
          <w:rFonts w:ascii="Times New Roman" w:eastAsia="Times New Roman" w:hAnsi="Times New Roman" w:cs="Calibri"/>
          <w:color w:val="000000"/>
          <w:spacing w:val="-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3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5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%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до</w:t>
      </w:r>
      <w:r w:rsidRPr="009F275F">
        <w:rPr>
          <w:rFonts w:ascii="Times New Roman" w:eastAsia="Times New Roman" w:hAnsi="Times New Roman" w:cs="Calibri"/>
          <w:color w:val="000000"/>
          <w:spacing w:val="-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5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0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%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з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д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ан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й;</w:t>
      </w:r>
    </w:p>
    <w:p w14:paraId="536D9F9D" w14:textId="77777777" w:rsidR="009F275F" w:rsidRPr="009F275F" w:rsidRDefault="009F275F" w:rsidP="009F27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99" w:right="-20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sz w:val="24"/>
          <w:szCs w:val="24"/>
          <w:lang w:eastAsia="ar-SA"/>
        </w:rPr>
        <w:t>«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х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орош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»</w:t>
      </w:r>
      <w:r w:rsidRPr="009F275F">
        <w:rPr>
          <w:rFonts w:ascii="Times New Roman" w:eastAsia="Times New Roman" w:hAnsi="Times New Roman" w:cs="Calibri"/>
          <w:color w:val="000000"/>
          <w:spacing w:val="-11"/>
          <w:kern w:val="1"/>
          <w:sz w:val="24"/>
          <w:szCs w:val="24"/>
          <w:lang w:eastAsia="ar-SA"/>
        </w:rPr>
        <w:t xml:space="preserve"> -</w:t>
      </w:r>
      <w:r w:rsidRPr="009F275F">
        <w:rPr>
          <w:rFonts w:ascii="Times New Roman" w:eastAsia="Times New Roman" w:hAnsi="Times New Roman" w:cs="Calibri"/>
          <w:color w:val="000000"/>
          <w:spacing w:val="-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51%</w:t>
      </w:r>
      <w:r w:rsidRPr="009F275F">
        <w:rPr>
          <w:rFonts w:ascii="Times New Roman" w:eastAsia="Times New Roman" w:hAnsi="Times New Roman" w:cs="Calibri"/>
          <w:color w:val="000000"/>
          <w:spacing w:val="-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до</w:t>
      </w:r>
      <w:r w:rsidRPr="009F275F">
        <w:rPr>
          <w:rFonts w:ascii="Times New Roman" w:eastAsia="Times New Roman" w:hAnsi="Times New Roman" w:cs="Calibri"/>
          <w:color w:val="000000"/>
          <w:spacing w:val="-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65%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з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ада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й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.</w:t>
      </w:r>
    </w:p>
    <w:p w14:paraId="2F913F13" w14:textId="77777777" w:rsidR="009F275F" w:rsidRPr="009F275F" w:rsidRDefault="009F275F" w:rsidP="009F275F">
      <w:pPr>
        <w:widowControl w:val="0"/>
        <w:suppressAutoHyphens/>
        <w:autoSpaceDE w:val="0"/>
        <w:autoSpaceDN w:val="0"/>
        <w:adjustRightInd w:val="0"/>
        <w:spacing w:before="1" w:after="0" w:line="240" w:lineRule="auto"/>
        <w:ind w:left="699" w:right="-20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position w:val="-1"/>
          <w:sz w:val="24"/>
          <w:szCs w:val="24"/>
          <w:lang w:eastAsia="ar-SA"/>
        </w:rPr>
        <w:t>«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position w:val="-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kern w:val="1"/>
          <w:position w:val="-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position w:val="-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color w:val="000000"/>
          <w:kern w:val="1"/>
          <w:position w:val="-1"/>
          <w:sz w:val="24"/>
          <w:szCs w:val="24"/>
          <w:lang w:eastAsia="ar-SA"/>
        </w:rPr>
        <w:t xml:space="preserve">ично» - </w:t>
      </w:r>
      <w:r w:rsidRPr="009F275F">
        <w:rPr>
          <w:rFonts w:ascii="Times New Roman" w:eastAsia="Times New Roman" w:hAnsi="Times New Roman" w:cs="Calibri"/>
          <w:color w:val="000000"/>
          <w:spacing w:val="-11"/>
          <w:kern w:val="1"/>
          <w:position w:val="-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position w:val="-1"/>
          <w:sz w:val="24"/>
          <w:szCs w:val="24"/>
          <w:lang w:eastAsia="ar-SA"/>
        </w:rPr>
        <w:t>св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position w:val="-1"/>
          <w:sz w:val="24"/>
          <w:szCs w:val="24"/>
          <w:lang w:eastAsia="ar-SA"/>
        </w:rPr>
        <w:t>ы</w:t>
      </w:r>
      <w:r w:rsidRPr="009F275F">
        <w:rPr>
          <w:rFonts w:ascii="Times New Roman" w:eastAsia="Times New Roman" w:hAnsi="Times New Roman" w:cs="Calibri"/>
          <w:color w:val="000000"/>
          <w:kern w:val="1"/>
          <w:position w:val="-1"/>
          <w:sz w:val="24"/>
          <w:szCs w:val="24"/>
          <w:lang w:eastAsia="ar-SA"/>
        </w:rPr>
        <w:t>ше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position w:val="-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position w:val="-1"/>
          <w:sz w:val="24"/>
          <w:szCs w:val="24"/>
          <w:lang w:eastAsia="ar-SA"/>
        </w:rPr>
        <w:t>65%.</w:t>
      </w:r>
    </w:p>
    <w:p w14:paraId="722D8B19" w14:textId="77777777" w:rsidR="009F275F" w:rsidRPr="009F275F" w:rsidRDefault="009F275F" w:rsidP="009F27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right="72" w:firstLine="581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Оце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к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1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де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я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ельно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ти</w:t>
      </w:r>
      <w:r w:rsidRPr="009F275F">
        <w:rPr>
          <w:rFonts w:ascii="Times New Roman" w:eastAsia="Times New Roman" w:hAnsi="Times New Roman" w:cs="Calibri"/>
          <w:color w:val="000000"/>
          <w:spacing w:val="1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пед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го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г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ч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к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их</w:t>
      </w:r>
      <w:r w:rsidRPr="009F275F">
        <w:rPr>
          <w:rFonts w:ascii="Times New Roman" w:eastAsia="Times New Roman" w:hAnsi="Times New Roman" w:cs="Calibri"/>
          <w:color w:val="000000"/>
          <w:spacing w:val="12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к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ад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р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ов,</w:t>
      </w:r>
      <w:r w:rsidRPr="009F275F">
        <w:rPr>
          <w:rFonts w:ascii="Times New Roman" w:eastAsia="Times New Roman" w:hAnsi="Times New Roman" w:cs="Calibri"/>
          <w:color w:val="000000"/>
          <w:spacing w:val="1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5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щ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ствля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щ</w:t>
      </w:r>
      <w:r w:rsidRPr="009F275F">
        <w:rPr>
          <w:rFonts w:ascii="Times New Roman" w:eastAsia="Times New Roman" w:hAnsi="Times New Roman" w:cs="Calibri"/>
          <w:color w:val="000000"/>
          <w:spacing w:val="6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х</w:t>
      </w:r>
      <w:r w:rsidRPr="009F275F">
        <w:rPr>
          <w:rFonts w:ascii="Times New Roman" w:eastAsia="Times New Roman" w:hAnsi="Times New Roman" w:cs="Calibri"/>
          <w:color w:val="000000"/>
          <w:spacing w:val="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обра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з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овате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ь</w:t>
      </w:r>
      <w:r w:rsidRPr="009F275F">
        <w:rPr>
          <w:rFonts w:ascii="Times New Roman" w:eastAsia="Times New Roman" w:hAnsi="Times New Roman" w:cs="Calibri"/>
          <w:color w:val="000000"/>
          <w:spacing w:val="4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spacing w:val="7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д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ятельнос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ь</w:t>
      </w:r>
      <w:r w:rsidRPr="009F275F">
        <w:rPr>
          <w:rFonts w:ascii="Times New Roman" w:eastAsia="Times New Roman" w:hAnsi="Times New Roman" w:cs="Calibri"/>
          <w:color w:val="000000"/>
          <w:spacing w:val="10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5"/>
          <w:kern w:val="1"/>
          <w:sz w:val="24"/>
          <w:szCs w:val="24"/>
          <w:lang w:eastAsia="ar-SA"/>
        </w:rPr>
        <w:t>б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ч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щ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ихся</w:t>
      </w:r>
      <w:r w:rsidRPr="009F275F">
        <w:rPr>
          <w:rFonts w:ascii="Times New Roman" w:eastAsia="Times New Roman" w:hAnsi="Times New Roman" w:cs="Calibri"/>
          <w:color w:val="000000"/>
          <w:spacing w:val="12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spacing w:val="2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м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вен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ой отс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ало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ь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,</w:t>
      </w:r>
      <w:r w:rsidRPr="009F275F">
        <w:rPr>
          <w:rFonts w:ascii="Times New Roman" w:eastAsia="Times New Roman" w:hAnsi="Times New Roman" w:cs="Calibri"/>
          <w:color w:val="000000"/>
          <w:spacing w:val="-15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5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щ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ст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вл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я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ется</w:t>
      </w:r>
      <w:r w:rsidRPr="009F275F">
        <w:rPr>
          <w:rFonts w:ascii="Times New Roman" w:eastAsia="Times New Roman" w:hAnsi="Times New Roman" w:cs="Calibri"/>
          <w:color w:val="000000"/>
          <w:spacing w:val="-1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-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осно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в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spacing w:val="-8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егра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ив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ны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х</w:t>
      </w:r>
      <w:r w:rsidRPr="009F275F">
        <w:rPr>
          <w:rFonts w:ascii="Times New Roman" w:eastAsia="Times New Roman" w:hAnsi="Times New Roman" w:cs="Calibri"/>
          <w:color w:val="000000"/>
          <w:spacing w:val="-17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п</w:t>
      </w:r>
      <w:r w:rsidRPr="009F275F">
        <w:rPr>
          <w:rFonts w:ascii="Times New Roman" w:eastAsia="Times New Roman" w:hAnsi="Times New Roman" w:cs="Calibri"/>
          <w:color w:val="000000"/>
          <w:spacing w:val="3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к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з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ат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ел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ей:</w:t>
      </w:r>
    </w:p>
    <w:p w14:paraId="583E3E0F" w14:textId="749F9DE3" w:rsidR="009F275F" w:rsidRPr="009F275F" w:rsidRDefault="009F275F" w:rsidP="009F275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16" w:right="-20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1.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ab/>
        <w:t>поло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ж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ительная</w:t>
      </w:r>
      <w:r w:rsidRPr="009F275F">
        <w:rPr>
          <w:rFonts w:ascii="Times New Roman" w:eastAsia="Times New Roman" w:hAnsi="Times New Roman" w:cs="Calibri"/>
          <w:color w:val="000000"/>
          <w:spacing w:val="51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ди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м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ика</w:t>
      </w:r>
      <w:r w:rsidRPr="009F275F">
        <w:rPr>
          <w:rFonts w:ascii="Times New Roman" w:eastAsia="Times New Roman" w:hAnsi="Times New Roman" w:cs="Calibri"/>
          <w:color w:val="000000"/>
          <w:spacing w:val="-10"/>
          <w:kern w:val="1"/>
          <w:sz w:val="24"/>
          <w:szCs w:val="24"/>
          <w:lang w:eastAsia="ar-SA"/>
        </w:rPr>
        <w:t xml:space="preserve"> </w:t>
      </w:r>
      <w:r w:rsidR="00096765"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ра</w:t>
      </w:r>
      <w:r w:rsidR="00096765"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з</w:t>
      </w:r>
      <w:r w:rsidR="00096765"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вития</w:t>
      </w:r>
      <w:r w:rsidRPr="009F275F">
        <w:rPr>
          <w:rFonts w:ascii="Times New Roman" w:eastAsia="Times New Roman" w:hAnsi="Times New Roman" w:cs="Calibri"/>
          <w:color w:val="000000"/>
          <w:spacing w:val="-9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5"/>
          <w:kern w:val="1"/>
          <w:sz w:val="24"/>
          <w:szCs w:val="24"/>
          <w:lang w:eastAsia="ar-SA"/>
        </w:rPr>
        <w:t>б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ч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ще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г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ося</w:t>
      </w:r>
      <w:r w:rsidRPr="009F275F">
        <w:rPr>
          <w:rFonts w:ascii="Times New Roman" w:eastAsia="Times New Roman" w:hAnsi="Times New Roman" w:cs="Calibri"/>
          <w:color w:val="000000"/>
          <w:spacing w:val="-16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(</w:t>
      </w: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sz w:val="24"/>
          <w:szCs w:val="24"/>
          <w:lang w:eastAsia="ar-SA"/>
        </w:rPr>
        <w:t>«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б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ы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»-</w:t>
      </w: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sz w:val="24"/>
          <w:szCs w:val="24"/>
          <w:lang w:eastAsia="ar-SA"/>
        </w:rPr>
        <w:t>«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тал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-2"/>
          <w:kern w:val="1"/>
          <w:sz w:val="24"/>
          <w:szCs w:val="24"/>
          <w:lang w:eastAsia="ar-SA"/>
        </w:rPr>
        <w:t>»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);</w:t>
      </w:r>
    </w:p>
    <w:p w14:paraId="66DFA894" w14:textId="77777777" w:rsidR="009F275F" w:rsidRPr="009F275F" w:rsidRDefault="009F275F" w:rsidP="009F275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" w:after="0" w:line="240" w:lineRule="auto"/>
        <w:ind w:left="716" w:right="-20"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</w:pP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2.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ab/>
        <w:t>сохран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н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spacing w:val="-13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пс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х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-1"/>
          <w:kern w:val="1"/>
          <w:sz w:val="24"/>
          <w:szCs w:val="24"/>
          <w:lang w:eastAsia="ar-SA"/>
        </w:rPr>
        <w:t>э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м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ц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и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она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л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ьного</w:t>
      </w:r>
      <w:r w:rsidRPr="009F275F">
        <w:rPr>
          <w:rFonts w:ascii="Times New Roman" w:eastAsia="Times New Roman" w:hAnsi="Times New Roman" w:cs="Calibri"/>
          <w:color w:val="000000"/>
          <w:spacing w:val="-24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ста</w:t>
      </w:r>
      <w:r w:rsidRPr="009F275F">
        <w:rPr>
          <w:rFonts w:ascii="Times New Roman" w:eastAsia="Times New Roman" w:hAnsi="Times New Roman" w:cs="Calibri"/>
          <w:color w:val="000000"/>
          <w:spacing w:val="4"/>
          <w:kern w:val="1"/>
          <w:sz w:val="24"/>
          <w:szCs w:val="24"/>
          <w:lang w:eastAsia="ar-SA"/>
        </w:rPr>
        <w:t>т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с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-6"/>
          <w:kern w:val="1"/>
          <w:sz w:val="24"/>
          <w:szCs w:val="24"/>
          <w:lang w:eastAsia="ar-SA"/>
        </w:rPr>
        <w:t xml:space="preserve"> 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о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б</w:t>
      </w:r>
      <w:r w:rsidRPr="009F275F">
        <w:rPr>
          <w:rFonts w:ascii="Times New Roman" w:eastAsia="Times New Roman" w:hAnsi="Times New Roman" w:cs="Calibri"/>
          <w:color w:val="000000"/>
          <w:spacing w:val="-5"/>
          <w:kern w:val="1"/>
          <w:sz w:val="24"/>
          <w:szCs w:val="24"/>
          <w:lang w:eastAsia="ar-SA"/>
        </w:rPr>
        <w:t>у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ч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а</w:t>
      </w:r>
      <w:r w:rsidRPr="009F275F">
        <w:rPr>
          <w:rFonts w:ascii="Times New Roman" w:eastAsia="Times New Roman" w:hAnsi="Times New Roman" w:cs="Calibri"/>
          <w:color w:val="000000"/>
          <w:spacing w:val="1"/>
          <w:kern w:val="1"/>
          <w:sz w:val="24"/>
          <w:szCs w:val="24"/>
          <w:lang w:eastAsia="ar-SA"/>
        </w:rPr>
        <w:t>ю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щ</w:t>
      </w:r>
      <w:r w:rsidRPr="009F275F">
        <w:rPr>
          <w:rFonts w:ascii="Times New Roman" w:eastAsia="Times New Roman" w:hAnsi="Times New Roman" w:cs="Calibri"/>
          <w:color w:val="000000"/>
          <w:spacing w:val="2"/>
          <w:kern w:val="1"/>
          <w:sz w:val="24"/>
          <w:szCs w:val="24"/>
          <w:lang w:eastAsia="ar-SA"/>
        </w:rPr>
        <w:t>е</w:t>
      </w:r>
      <w:r w:rsidRPr="009F275F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ar-SA"/>
        </w:rPr>
        <w:t>гося.</w:t>
      </w:r>
    </w:p>
    <w:p w14:paraId="605E603B" w14:textId="77777777" w:rsidR="005D71F2" w:rsidRDefault="005D71F2" w:rsidP="005D71F2">
      <w:p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14:paraId="68538A6A" w14:textId="68FA2B5C" w:rsidR="009F275F" w:rsidRPr="005D71F2" w:rsidRDefault="009F275F" w:rsidP="00E5252D">
      <w:pPr>
        <w:numPr>
          <w:ilvl w:val="0"/>
          <w:numId w:val="6"/>
        </w:num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5D71F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СОДЕРЖАТЕЛЬНЫЙ РАЗДЕЛ</w:t>
      </w:r>
    </w:p>
    <w:p w14:paraId="401FF65D" w14:textId="3CDCCE2A" w:rsidR="004032DC" w:rsidRPr="000834D6" w:rsidRDefault="009F275F" w:rsidP="00CE660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F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3.1 </w:t>
      </w:r>
      <w:r w:rsidR="004032DC" w:rsidRPr="000834D6">
        <w:rPr>
          <w:rFonts w:ascii="Times New Roman" w:hAnsi="Times New Roman" w:cs="Times New Roman"/>
          <w:b/>
          <w:sz w:val="24"/>
          <w:szCs w:val="24"/>
        </w:rPr>
        <w:t xml:space="preserve">Программы учебных предметов, курсов коррекционно-развивающей области </w:t>
      </w:r>
    </w:p>
    <w:p w14:paraId="19DAD374" w14:textId="77777777" w:rsidR="004032DC" w:rsidRPr="00842275" w:rsidRDefault="004032DC" w:rsidP="004032DC">
      <w:pPr>
        <w:pStyle w:val="a3"/>
        <w:spacing w:after="0" w:line="240" w:lineRule="auto"/>
        <w:ind w:left="780"/>
        <w:rPr>
          <w:sz w:val="16"/>
          <w:szCs w:val="16"/>
        </w:rPr>
      </w:pPr>
    </w:p>
    <w:p w14:paraId="623F9F46" w14:textId="100561E4" w:rsidR="004032DC" w:rsidRPr="001D2B34" w:rsidRDefault="004032DC" w:rsidP="001D2B34">
      <w:pPr>
        <w:pStyle w:val="a3"/>
        <w:spacing w:after="0" w:line="240" w:lineRule="auto"/>
        <w:ind w:left="0" w:firstLine="709"/>
        <w:jc w:val="both"/>
      </w:pPr>
      <w:r w:rsidRPr="000834D6">
        <w:rPr>
          <w:rFonts w:ascii="Times New Roman" w:hAnsi="Times New Roman" w:cs="Times New Roman"/>
          <w:color w:val="auto"/>
          <w:sz w:val="24"/>
          <w:szCs w:val="24"/>
        </w:rPr>
        <w:t xml:space="preserve">Рабочие программы учебных предметов, курсов коррекционно-развивающей области разработаны в соответствии с требованиями ФАООП УО (ИН), ФГОС обучающихся с </w:t>
      </w:r>
      <w:r w:rsidRPr="001D2B34">
        <w:rPr>
          <w:rFonts w:ascii="Times New Roman" w:hAnsi="Times New Roman" w:cs="Times New Roman"/>
          <w:color w:val="auto"/>
          <w:sz w:val="24"/>
          <w:szCs w:val="24"/>
        </w:rPr>
        <w:t xml:space="preserve">умственной отсталостью (интеллектуальными нарушениями) и размещены на официальном сайте учреждения в сети Интернет во вкладке «Образование» </w:t>
      </w:r>
      <w:r w:rsidR="001D2B34" w:rsidRPr="001D2B34">
        <w:rPr>
          <w:rFonts w:ascii="Times New Roman" w:hAnsi="Times New Roman" w:cs="Times New Roman"/>
          <w:sz w:val="24"/>
          <w:szCs w:val="24"/>
        </w:rPr>
        <w:t>https://гкоумоцо1.рф/about/obrazovanie/informatsiya-o-realizuemykh-urovnyakh-obrazovaniya/</w:t>
      </w:r>
    </w:p>
    <w:p w14:paraId="1EA33B67" w14:textId="77777777" w:rsidR="004032DC" w:rsidRPr="001D2B34" w:rsidRDefault="004032DC" w:rsidP="0000150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9153F6" w14:textId="0DA29180" w:rsidR="007C2137" w:rsidRPr="001D2B34" w:rsidRDefault="007C2137" w:rsidP="0000150A">
      <w:pPr>
        <w:pStyle w:val="1"/>
        <w:tabs>
          <w:tab w:val="clear" w:pos="432"/>
          <w:tab w:val="left" w:pos="0"/>
        </w:tabs>
        <w:spacing w:before="200"/>
        <w:ind w:left="0"/>
        <w:jc w:val="center"/>
        <w:rPr>
          <w:color w:val="FF0000"/>
          <w:sz w:val="24"/>
          <w:szCs w:val="24"/>
        </w:rPr>
      </w:pPr>
      <w:bookmarkStart w:id="0" w:name="_TOC_250017"/>
      <w:r w:rsidRPr="001D2B34">
        <w:rPr>
          <w:sz w:val="24"/>
          <w:szCs w:val="24"/>
        </w:rPr>
        <w:t>3.</w:t>
      </w:r>
      <w:r w:rsidR="00CE660D" w:rsidRPr="001D2B34">
        <w:rPr>
          <w:sz w:val="24"/>
          <w:szCs w:val="24"/>
        </w:rPr>
        <w:t>2</w:t>
      </w:r>
      <w:r w:rsidRPr="001D2B34">
        <w:rPr>
          <w:sz w:val="24"/>
          <w:szCs w:val="24"/>
        </w:rPr>
        <w:t>. Программы</w:t>
      </w:r>
      <w:r w:rsidRPr="001D2B34">
        <w:rPr>
          <w:spacing w:val="-10"/>
          <w:sz w:val="24"/>
          <w:szCs w:val="24"/>
        </w:rPr>
        <w:t xml:space="preserve"> </w:t>
      </w:r>
      <w:bookmarkEnd w:id="0"/>
      <w:r w:rsidRPr="001D2B34">
        <w:rPr>
          <w:sz w:val="24"/>
          <w:szCs w:val="24"/>
        </w:rPr>
        <w:t>внеурочной деятельности</w:t>
      </w:r>
    </w:p>
    <w:p w14:paraId="5A3E3895" w14:textId="3F71BA26" w:rsidR="00ED5050" w:rsidRPr="004032DC" w:rsidRDefault="00ED5050" w:rsidP="00ED5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2B34">
        <w:rPr>
          <w:rFonts w:ascii="Times New Roman" w:hAnsi="Times New Roman" w:cs="Times New Roman"/>
          <w:color w:val="auto"/>
          <w:sz w:val="24"/>
          <w:szCs w:val="24"/>
        </w:rPr>
        <w:t xml:space="preserve">Рабочие программы курсов внеурочной деятельности разработаны в соответствии с требованиями ФАООП УО (ИН), ФГОС обучающихся с умственной отсталостью (интеллектуальными нарушениями) и размещены на официальном сайте учреждения в сети Интернет во вкладке «Образование» </w:t>
      </w:r>
      <w:r w:rsidR="001D2B34" w:rsidRPr="001D2B34">
        <w:rPr>
          <w:rFonts w:ascii="Times New Roman" w:hAnsi="Times New Roman" w:cs="Times New Roman"/>
          <w:sz w:val="24"/>
          <w:szCs w:val="24"/>
        </w:rPr>
        <w:t>https://гкоумоцо1.рф/about/obrazovanie/informatsiya-o-realizuemykh-urovnyakh-obrazovaniya/</w:t>
      </w:r>
    </w:p>
    <w:p w14:paraId="31860A26" w14:textId="77777777" w:rsidR="00ED5050" w:rsidRDefault="00ED5050" w:rsidP="00ED5050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4EC075" w14:textId="77777777" w:rsidR="007C2137" w:rsidRDefault="007C2137" w:rsidP="0000150A">
      <w:pPr>
        <w:pStyle w:val="1"/>
        <w:tabs>
          <w:tab w:val="clear" w:pos="432"/>
          <w:tab w:val="left" w:pos="0"/>
        </w:tabs>
        <w:spacing w:before="200"/>
        <w:ind w:left="0"/>
        <w:jc w:val="center"/>
        <w:rPr>
          <w:sz w:val="24"/>
          <w:szCs w:val="24"/>
        </w:rPr>
      </w:pPr>
    </w:p>
    <w:p w14:paraId="535E0320" w14:textId="77777777" w:rsidR="003800D4" w:rsidRPr="003800D4" w:rsidRDefault="003800D4" w:rsidP="003800D4">
      <w:pPr>
        <w:rPr>
          <w:lang w:eastAsia="ru-RU"/>
        </w:rPr>
      </w:pPr>
    </w:p>
    <w:p w14:paraId="473A3C45" w14:textId="227BA8A6" w:rsidR="007C2137" w:rsidRPr="006C5951" w:rsidRDefault="007C2137" w:rsidP="0000150A">
      <w:pPr>
        <w:pStyle w:val="1"/>
        <w:tabs>
          <w:tab w:val="clear" w:pos="432"/>
          <w:tab w:val="left" w:pos="0"/>
        </w:tabs>
        <w:spacing w:before="200"/>
        <w:ind w:left="0"/>
        <w:jc w:val="center"/>
        <w:rPr>
          <w:sz w:val="24"/>
          <w:szCs w:val="24"/>
        </w:rPr>
      </w:pPr>
      <w:r w:rsidRPr="003800D4">
        <w:rPr>
          <w:sz w:val="24"/>
          <w:szCs w:val="24"/>
        </w:rPr>
        <w:t>3.</w:t>
      </w:r>
      <w:r w:rsidR="00CE660D" w:rsidRPr="003800D4">
        <w:rPr>
          <w:sz w:val="24"/>
          <w:szCs w:val="24"/>
        </w:rPr>
        <w:t>3</w:t>
      </w:r>
      <w:r w:rsidRPr="003800D4">
        <w:rPr>
          <w:sz w:val="24"/>
          <w:szCs w:val="24"/>
        </w:rPr>
        <w:t>. Рабочая программа воспитания</w:t>
      </w:r>
    </w:p>
    <w:p w14:paraId="029919BF" w14:textId="3EE087AC" w:rsidR="00CD4603" w:rsidRDefault="00CD4603" w:rsidP="009F2B3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F480B" w14:textId="77777777" w:rsidR="00696032" w:rsidRDefault="00696032" w:rsidP="006960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C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3.4.1. Пояснительная записка.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46BB4CC" w14:textId="77777777" w:rsidR="00696032" w:rsidRPr="0025351D" w:rsidRDefault="00696032" w:rsidP="006960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w w:val="0"/>
          <w:sz w:val="24"/>
          <w:szCs w:val="24"/>
          <w:lang w:eastAsia="ko-KR"/>
        </w:rPr>
      </w:pP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Рабочая программа воспитания обучающихся с умственной отсталостью (интеллектуальными нарушениями)</w:t>
      </w:r>
      <w:r w:rsidRPr="0025351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(вариант 1)</w:t>
      </w: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‒ Программа воспитания), </w:t>
      </w:r>
      <w:r w:rsidRPr="0025351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осваивающими АООП </w:t>
      </w: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обязательной частью адаптированной основной образовательной программы общего образования детей с легкой умственной отсталостью (интеллектуальными нарушениями) (вариант 1)</w:t>
      </w:r>
      <w:r w:rsidRPr="0025351D">
        <w:rPr>
          <w:rFonts w:ascii="Times New Roman" w:eastAsia="Batang" w:hAnsi="Times New Roman" w:cs="Times New Roman"/>
          <w:w w:val="0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w w:val="0"/>
          <w:sz w:val="24"/>
          <w:szCs w:val="24"/>
          <w:lang w:eastAsia="ko-KR"/>
        </w:rPr>
        <w:t>ГКОУ «МОЦО №1»</w:t>
      </w:r>
    </w:p>
    <w:p w14:paraId="4303D80A" w14:textId="77777777" w:rsidR="00696032" w:rsidRDefault="00696032" w:rsidP="006960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351D">
        <w:rPr>
          <w:rFonts w:ascii="Times New Roman" w:eastAsia="Batang" w:hAnsi="Times New Roman" w:cs="Times New Roman"/>
          <w:w w:val="0"/>
          <w:sz w:val="24"/>
          <w:szCs w:val="24"/>
          <w:lang w:eastAsia="ko-KR"/>
        </w:rPr>
        <w:t xml:space="preserve">Программа </w:t>
      </w:r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разработана с учетом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14:paraId="0583E0FC" w14:textId="77777777" w:rsidR="00696032" w:rsidRDefault="00696032" w:rsidP="006960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Стратегии развития воспитания в Российской Федерации на период до 2025 года (распоряжение Правительства Российской Федерации от 29 мая 2015 г. № 996-p) и Плана мероприятий по её реализации в 2021 — 2025 гг. (распоряжение Правительства Российской Федерации от 12 ноября 2020 г. № 2945-p), </w:t>
      </w:r>
    </w:p>
    <w:p w14:paraId="2F5AE5DC" w14:textId="77777777" w:rsidR="00696032" w:rsidRDefault="00696032" w:rsidP="006960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 (Указ Президента Российской Федерации от 2 июля 2021 г. № 400), </w:t>
      </w:r>
    </w:p>
    <w:p w14:paraId="4D30F93F" w14:textId="77777777" w:rsidR="00696032" w:rsidRDefault="00696032" w:rsidP="006960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Концепции развития дополнительного образования детей до 2030 г. (распоряжение Правительства РФ от 31 марта 2022 г. № 678-р), </w:t>
      </w:r>
    </w:p>
    <w:p w14:paraId="6AD6B4EF" w14:textId="77777777" w:rsidR="00696032" w:rsidRPr="0025351D" w:rsidRDefault="00696032" w:rsidP="006960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53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Санитарно-эпидемиологических требований к организации воспитания и обучения, отдыха и оздоровления детей и молодежи от 28 сентября 2020 г. № 28 «Об утверждении санитарных правил СП 2.4.3648-20».    </w:t>
      </w:r>
    </w:p>
    <w:p w14:paraId="49E826DD" w14:textId="77777777" w:rsidR="00696032" w:rsidRPr="0025351D" w:rsidRDefault="00696032" w:rsidP="006960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351D">
        <w:rPr>
          <w:rFonts w:ascii="Times New Roman" w:eastAsia="Batang" w:hAnsi="Times New Roman" w:cs="Times New Roman"/>
          <w:w w:val="0"/>
          <w:sz w:val="24"/>
          <w:szCs w:val="24"/>
          <w:lang w:eastAsia="ko-KR"/>
        </w:rPr>
        <w:t xml:space="preserve">Программа </w:t>
      </w:r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>соответствует требованиям:</w:t>
      </w:r>
    </w:p>
    <w:p w14:paraId="6A27D7CE" w14:textId="77777777" w:rsidR="00696032" w:rsidRPr="0025351D" w:rsidRDefault="00696032" w:rsidP="006960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Федерального Закона «Об образовании в Российской Федерации» (от 29.02 2012 г. № 273-ФЗ), </w:t>
      </w:r>
    </w:p>
    <w:p w14:paraId="158EECC7" w14:textId="77777777" w:rsidR="00696032" w:rsidRPr="0025351D" w:rsidRDefault="00696032" w:rsidP="006960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Приказа </w:t>
      </w:r>
      <w:proofErr w:type="spellStart"/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>Минпрсвещения</w:t>
      </w:r>
      <w:proofErr w:type="spellEnd"/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России от 24.11.2022 №1026 «Об утверждении федеральной адаптированной основной общеобразовательной программы обучающихся с умственной отсталость (интеллектуальными нарушениями) (Зарегистрировано в Минюсте России 30.12.2022 № 71930),</w:t>
      </w:r>
    </w:p>
    <w:p w14:paraId="271E5A32" w14:textId="77777777" w:rsidR="00696032" w:rsidRPr="0025351D" w:rsidRDefault="00696032" w:rsidP="006960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25351D">
        <w:rPr>
          <w:rFonts w:ascii="Times New Roman" w:eastAsia="Batang" w:hAnsi="Times New Roman" w:cs="Times New Roman"/>
          <w:sz w:val="24"/>
          <w:szCs w:val="24"/>
          <w:lang w:eastAsia="ko-KR"/>
        </w:rPr>
        <w:t>Федерального государственного образовательного стандарта обучающихся с умственной отсталостью (интеллектуальными нарушениями) (далее - Стандарт), утвержденного приказом Министерства образования и науки Российской Федерации от 19 декабря 2014 г. № 1599 (зарегистрирован Министерством юстиции Российской Федерации 3 февраля 2015 г., регистрационный № 35850).</w:t>
      </w:r>
    </w:p>
    <w:p w14:paraId="52770A14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Программа воспитания: </w:t>
      </w:r>
    </w:p>
    <w:p w14:paraId="3BCA79E8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предназначена для планирования и организации системной воспитательной деятельности в образовательной организации; </w:t>
      </w:r>
    </w:p>
    <w:p w14:paraId="61B38E8C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разрабатывается и утверждается с участием педагогов и родительской общественности ГКОУ «МОЦО №1»; </w:t>
      </w:r>
    </w:p>
    <w:p w14:paraId="407085D3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14:paraId="37CAB7E2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14:paraId="76FD36D5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предусматривает историческое просвещение, формирование российской культурной и гражданской идентичности обучающихся.</w:t>
      </w:r>
    </w:p>
    <w:p w14:paraId="6B2D927F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Воспитательная </w:t>
      </w:r>
      <w:proofErr w:type="gramStart"/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деятельность  Программы</w:t>
      </w:r>
      <w:proofErr w:type="gramEnd"/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воспитания обучающихся  направлена на всестороннее развитие личности обучающихся, с целью социализации и интеграции в общество, в том числе духовно-нравственное развитие, формирование культуры </w:t>
      </w:r>
      <w:proofErr w:type="spellStart"/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здоровьесбережения</w:t>
      </w:r>
      <w:proofErr w:type="spellEnd"/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, а также достижение личностных результатов освоения обучающимися АООП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УО (вариант 1</w:t>
      </w: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). </w:t>
      </w:r>
    </w:p>
    <w:p w14:paraId="4E59FB8F" w14:textId="77777777" w:rsidR="00696032" w:rsidRPr="0000408C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Программа воспитания ориентирует педагогический коллектив на совместную работу, поддерживает традиционную для отечественной сферы образования нравственную, гуманистическую основу. </w:t>
      </w:r>
    </w:p>
    <w:p w14:paraId="6D148CAA" w14:textId="77777777" w:rsidR="00696032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Программа воспитания разработана на весь период обучения и является открытым </w:t>
      </w:r>
      <w:r w:rsidRPr="0000408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lastRenderedPageBreak/>
        <w:t>документом, то есть допускающим возможность гибкого внесения в него изменений в течение учебного года по внешним или внутренним причинам, связанным с изменениями условий в образовательной среде школы или в системе образования в целом.</w:t>
      </w:r>
    </w:p>
    <w:p w14:paraId="48654F4B" w14:textId="77777777" w:rsidR="00696032" w:rsidRPr="00720C96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3.4.2. Раздел «Особенности организуемого в образовательной организации воспитательного процесса».</w:t>
      </w:r>
    </w:p>
    <w:p w14:paraId="719FBBB2" w14:textId="77777777" w:rsidR="00696032" w:rsidRPr="00720C96" w:rsidRDefault="00696032" w:rsidP="00696032">
      <w:pPr>
        <w:widowControl w:val="0"/>
        <w:tabs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ГКОУ «МОЦО №1» реализует адаптированные основные образовательные программы для обучающихся с умственной отсталостью (интеллектуальными нарушениям). Центр образования №1 находится в г. Магадане и принимает детей с ограниченными возможностями здоровья со всей Магаданской области. Контингент обучающихся школы разнороден по степени выраженности ведущего дефекта – умственной отсталости. В школе обучаются дети, имеющие легкую, глубокую и тяжелую степень умственной отсталости. Кроме того, состояние здоровья многих обучающихся осложнено другими нарушениями. В соответствии со статьей 1 Федерального Закона от 24.07.1998г. № 124-ФЗ «Об основных гарантиях прав ребенка в Российской Федерации» дети с ограниченными возможностями здоровья относятся к группе детей, находящихся в трудной жизненной ситуации.  С каждым учебным годом в школе увеличивается число детей инвалидов, в том числе обучающихся на дому. В школе обучаются воспитанники ОГКУ «Магаданский Детский Дом-Интернат для детей с ментальными нарушениями в развитии».</w:t>
      </w:r>
      <w:r w:rsidRPr="00720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7F0987F" w14:textId="77777777" w:rsidR="00696032" w:rsidRPr="00720C96" w:rsidRDefault="00696032" w:rsidP="00696032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96">
        <w:rPr>
          <w:rFonts w:ascii="Times New Roman" w:eastAsia="Calibri" w:hAnsi="Times New Roman" w:cs="Times New Roman"/>
          <w:sz w:val="24"/>
          <w:szCs w:val="24"/>
        </w:rPr>
        <w:t>В ГКОУ «МОЦО №1» созданы все условия для всесторонней коррекционно-развивающей помощи ребенку, его социальной адаптации и профильной трудовой подготовки.</w:t>
      </w:r>
      <w:r w:rsidRPr="00720C9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20C96">
        <w:rPr>
          <w:rFonts w:ascii="Times New Roman" w:eastAsia="Calibri" w:hAnsi="Times New Roman" w:cs="Times New Roman"/>
          <w:sz w:val="24"/>
          <w:szCs w:val="24"/>
        </w:rPr>
        <w:t>Воспитательный процесс построен таким образом, чтобы каждый ребенок чувствовал себя в школе комфортно,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</w:p>
    <w:p w14:paraId="04170B4B" w14:textId="77777777" w:rsidR="00696032" w:rsidRPr="00720C96" w:rsidRDefault="00696032" w:rsidP="00696032">
      <w:pPr>
        <w:tabs>
          <w:tab w:val="left" w:pos="9356"/>
        </w:tabs>
        <w:spacing w:after="0" w:line="240" w:lineRule="auto"/>
        <w:ind w:right="-2" w:firstLine="7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96">
        <w:rPr>
          <w:rFonts w:ascii="Times New Roman" w:eastAsia="Calibri" w:hAnsi="Times New Roman" w:cs="Times New Roman"/>
          <w:sz w:val="24"/>
          <w:szCs w:val="24"/>
        </w:rPr>
        <w:t xml:space="preserve"> Основной </w:t>
      </w:r>
      <w:r w:rsidRPr="00720C96">
        <w:rPr>
          <w:rFonts w:ascii="Times New Roman" w:eastAsia="Calibri" w:hAnsi="Times New Roman" w:cs="Times New Roman"/>
          <w:sz w:val="24"/>
          <w:szCs w:val="24"/>
          <w:u w:val="single"/>
        </w:rPr>
        <w:t>задачей</w:t>
      </w:r>
      <w:r w:rsidRPr="00720C96">
        <w:rPr>
          <w:rFonts w:ascii="Times New Roman" w:eastAsia="Calibri" w:hAnsi="Times New Roman" w:cs="Times New Roman"/>
          <w:sz w:val="24"/>
          <w:szCs w:val="24"/>
        </w:rPr>
        <w:t xml:space="preserve"> Центра является – создание воспитательной среды, оптимально способствующей развитию ребенка с ограниченными возможностями здоровья с опорой на личностно-ориентированную педагогику для дальнейшей успешной социальной адаптации</w:t>
      </w:r>
      <w:r w:rsidRPr="00720C9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развитие жизненных компетенций к жизни в современном обществе.</w:t>
      </w:r>
    </w:p>
    <w:p w14:paraId="0318F6D8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Процесс воспитания в ГКОУ «МОЦО №1» основывается на следующих принципах взаимодействия педагогов и школьников, их родителей (законных представителей): </w:t>
      </w:r>
    </w:p>
    <w:p w14:paraId="6FC27197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культура взаимного уважения, неукоснительное соблюдение прав всех участников воспитательной работы, прав семьи, воспитывающей обучающегося с ОВЗ и инвалидностью, самого обучающегося, педагогических работников, соблюдения конфиденциальности информации об обучающемся и его семье; </w:t>
      </w:r>
    </w:p>
    <w:p w14:paraId="118CA5BF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14:paraId="5BBF4C8E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- </w:t>
      </w:r>
      <w:proofErr w:type="spellStart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здоровьесбережение</w:t>
      </w:r>
      <w:proofErr w:type="spellEnd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как ключевой принцип воспитательной работы, развитие и укрепление ценности здоровья, здорового образа жизни; понимание ребенком собственных возможностей и умением грамотно обходиться ограничениями; </w:t>
      </w:r>
    </w:p>
    <w:p w14:paraId="54E8B7F4" w14:textId="77777777" w:rsidR="00696032" w:rsidRPr="00720C96" w:rsidRDefault="00696032" w:rsidP="00696032">
      <w:pPr>
        <w:widowControl w:val="0"/>
        <w:tabs>
          <w:tab w:val="left" w:pos="0"/>
          <w:tab w:val="left" w:pos="851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-реализация процесса воспитания главным образом через создание в образовательной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14:paraId="7EE5F9B5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 </w:t>
      </w:r>
    </w:p>
    <w:p w14:paraId="57A98E70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356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последовательное дозированное вовлечение семьи обучающегося, включая братьев и сестер, в систему ценностно окрашенных, личностно значимых общих дел, событий, мероприятий; </w:t>
      </w:r>
    </w:p>
    <w:p w14:paraId="1ECA37EE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системность, целесообразность и </w:t>
      </w:r>
      <w:proofErr w:type="spellStart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нешаблонность</w:t>
      </w:r>
      <w:proofErr w:type="spellEnd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воспитательной работы как условия ее реализации; </w:t>
      </w:r>
    </w:p>
    <w:p w14:paraId="4ED065C0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lastRenderedPageBreak/>
        <w:t xml:space="preserve">- поддержка максимально возможной самостоятельности обучающегося, способностей обучающегося опираться на собственные знания и умения; </w:t>
      </w:r>
    </w:p>
    <w:p w14:paraId="2BDC4ABF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бытовая и социальная компетентность (в соответствии с реальным уровнем возможностей). </w:t>
      </w:r>
    </w:p>
    <w:p w14:paraId="3D2C4C9D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Основными традициями воспитания в ГКОУ «МОЦО №1» являются следующие:  </w:t>
      </w:r>
    </w:p>
    <w:p w14:paraId="67840AF5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4FA556BC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участника);</w:t>
      </w:r>
    </w:p>
    <w:p w14:paraId="14FD3C32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- в проведении общешкольных дел отсутствует соревновательность между классами, поощряется конструктивное </w:t>
      </w:r>
      <w:proofErr w:type="spellStart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межклассное</w:t>
      </w:r>
      <w:proofErr w:type="spellEnd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и </w:t>
      </w:r>
      <w:proofErr w:type="spellStart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межвозрастное</w:t>
      </w:r>
      <w:proofErr w:type="spellEnd"/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взаимодействие школьников, а также их социальная активность;  </w:t>
      </w:r>
    </w:p>
    <w:p w14:paraId="51FB1218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педагоги школы ориентированы на формирование коллективов в рамках школьных классов, воспитательных групп и иных детских объединений, на установление в них доброжелательных и товарищеских взаимоотношений; </w:t>
      </w:r>
    </w:p>
    <w:p w14:paraId="27F20AF2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ключевыми фигурами воспитания в школе является классный руководитель и  воспитатель,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14:paraId="0B9AB2CB" w14:textId="77777777" w:rsidR="00696032" w:rsidRPr="00720C96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значимой деятельности.  Содержание воспитательной работы учитывает психофизические особенности, основные мотивы и ведущий вид деятельности школьников разного возраста. Данная программа воспитания показывает систему работы с детьми в школе. В целях организации воспитательного процесса на более качественном уровне для совместной работы привлекаются организации и учреждения г. Магадана. Совместные мероприятия проводятся как на базе школы, так и на базе этих организаций. Социальное партнерство осуществляется с библиотеками, учреждениями культуры, спортивными, медицинскими, образовательными организациями, центрами дополнительного образования  и др.</w:t>
      </w:r>
    </w:p>
    <w:p w14:paraId="48C9D729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3.4.3. Раздел «Цель и задачи воспитания». </w:t>
      </w:r>
    </w:p>
    <w:p w14:paraId="02500954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Цель воспитания в ГКОУ «МОЦО №1» исходит из разделяемого и принимаемого воспитательного идеала, а также основывается на базовых для нашего общества ценностях: семья, труд, отечество, природа, мир, знания, культура, здоровье, человек. </w:t>
      </w:r>
    </w:p>
    <w:p w14:paraId="53828F4A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Согласно «Концепции Развития Воспитания» ориентиром современного национального воспитательного идеала является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14:paraId="52BFF76E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Цели воспитания в образовательной организации: </w:t>
      </w:r>
    </w:p>
    <w:p w14:paraId="298416DF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1) создание воспитывающей среды, обеспечивающей позитивную динамику развития личности каждого ребенка с учетом его особых потребностей в части воспитания.</w:t>
      </w:r>
    </w:p>
    <w:p w14:paraId="4B6E2FAB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2) развитие позитивного отношения обучающихся к общественным ценностям (в развитии их социально значимых отношений); </w:t>
      </w:r>
    </w:p>
    <w:p w14:paraId="5D2797F9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3) приобретение обучающимися соответствующего этим ценностям опыта поведения, опыта применения сформированных знаний и отношений на практике (в приобретении ими опыта осуществления социально значимых дел). </w:t>
      </w:r>
    </w:p>
    <w:p w14:paraId="52FE1807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- знаний основных норм и традиций того общества, в котором они живут. Знание их </w:t>
      </w: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lastRenderedPageBreak/>
        <w:t xml:space="preserve">станет базой для развития социально значимых отношений обучающихся и накопления ими опыта осуществления социально значимых дел в будущем. </w:t>
      </w:r>
    </w:p>
    <w:p w14:paraId="78ECA5F2" w14:textId="77777777" w:rsidR="00696032" w:rsidRPr="00744061" w:rsidRDefault="00696032" w:rsidP="00696032">
      <w:pPr>
        <w:widowControl w:val="0"/>
        <w:tabs>
          <w:tab w:val="left" w:pos="0"/>
          <w:tab w:val="left" w:pos="174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Приоритетные ценностные отношения: </w:t>
      </w:r>
    </w:p>
    <w:p w14:paraId="29A73A37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 семье как главной опоре в жизни человека, к значимым взрослым и обучающимся;</w:t>
      </w:r>
    </w:p>
    <w:p w14:paraId="0F7108DB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к труду как основному способу достижения жизненного благополучия человека, залогу его успешного профессионального становления и ощущения уверенности в завтрашнем дне; </w:t>
      </w:r>
    </w:p>
    <w:p w14:paraId="7E6D67DC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к собственному здоровью как ресурсу выполнения личностно и общественно значимых задач, жизненных целей; </w:t>
      </w:r>
    </w:p>
    <w:p w14:paraId="46366CDD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к формированию особой культуры - культуры </w:t>
      </w:r>
      <w:proofErr w:type="spellStart"/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здоровьесбережения</w:t>
      </w:r>
      <w:proofErr w:type="spellEnd"/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; </w:t>
      </w:r>
    </w:p>
    <w:p w14:paraId="30FB4390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к своему отечеству, своей малой и большой Родине, историю и культуру которой необходимо знать, уважать и сохранять; </w:t>
      </w:r>
    </w:p>
    <w:p w14:paraId="325BA6A8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1154F7B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к миру как главному принципу человеческого общежития, условию крепкой дружбы, налаживания отношений с другими людьми; </w:t>
      </w:r>
    </w:p>
    <w:p w14:paraId="2996C9FF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18D00AD7" w14:textId="77777777" w:rsidR="00696032" w:rsidRPr="00744061" w:rsidRDefault="00696032" w:rsidP="00696032">
      <w:pPr>
        <w:widowControl w:val="0"/>
        <w:numPr>
          <w:ilvl w:val="0"/>
          <w:numId w:val="25"/>
        </w:numPr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 мировой и отечественной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14:paraId="003C98DD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Сформулированная цель предполагает ряд задач, максимально приближающих к ее достижению: </w:t>
      </w:r>
    </w:p>
    <w:p w14:paraId="2FC0FB57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реализовывать воспитательные возможности общешкольных ключевых дел и событий, поддерживать традиции их коллективного обсуждения, планирования, организации, проведения и анализа в школьном сообществе; </w:t>
      </w:r>
    </w:p>
    <w:p w14:paraId="1976F869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образовательной организации; </w:t>
      </w:r>
    </w:p>
    <w:p w14:paraId="04249C6B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вовлекать обучающихся во внеурочную деятельность; - использовать в воспитании обучающихся потенциал школьного урока, поддерживать использование на уроках адекватных форм занятий с обучающимися; </w:t>
      </w:r>
    </w:p>
    <w:p w14:paraId="0B915C8D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максимально использовать воспитательные возможности коррекционных и коррекционно-развивающих занятий,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решения; </w:t>
      </w:r>
    </w:p>
    <w:p w14:paraId="6298345F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выявлять и поддерживать детские инициативы и самостоятельность, ученическое </w:t>
      </w:r>
      <w:proofErr w:type="spellStart"/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соуправление</w:t>
      </w:r>
      <w:proofErr w:type="spellEnd"/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- как на уровне образовательной организации, так и на уровне классных сообществ; </w:t>
      </w:r>
    </w:p>
    <w:p w14:paraId="041E09FA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организовывать для обучающихся экскурсии, экспедиции, походы и реализовывать их воспитательный потенциал; </w:t>
      </w:r>
    </w:p>
    <w:p w14:paraId="0F71755E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организовывать раннюю профориентационную работу с обучающимися, знакомить с миром современных профессий; </w:t>
      </w:r>
    </w:p>
    <w:p w14:paraId="0EB05DCF" w14:textId="77777777" w:rsidR="00696032" w:rsidRPr="00744061" w:rsidRDefault="00696032" w:rsidP="00696032">
      <w:pPr>
        <w:widowControl w:val="0"/>
        <w:tabs>
          <w:tab w:val="left" w:pos="0"/>
          <w:tab w:val="left" w:pos="1134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организовать работу школьной газеты «</w:t>
      </w:r>
      <w:proofErr w:type="spellStart"/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Щкольная</w:t>
      </w:r>
      <w:proofErr w:type="spellEnd"/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жизнь», реализовывать её воспитательный потенциал; </w:t>
      </w:r>
    </w:p>
    <w:p w14:paraId="1F0B8CB1" w14:textId="77777777" w:rsidR="00696032" w:rsidRPr="00744061" w:rsidRDefault="00696032" w:rsidP="00696032">
      <w:pPr>
        <w:widowControl w:val="0"/>
        <w:tabs>
          <w:tab w:val="left" w:pos="0"/>
          <w:tab w:val="left" w:pos="99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развивать здоровьесберегающую предметно-пространственную и коммуникативную среду образовательной организации и реализовывать ее воспитательные возможности; </w:t>
      </w:r>
    </w:p>
    <w:p w14:paraId="19212883" w14:textId="77777777" w:rsidR="00696032" w:rsidRPr="00744061" w:rsidRDefault="00696032" w:rsidP="00696032">
      <w:pPr>
        <w:widowControl w:val="0"/>
        <w:tabs>
          <w:tab w:val="left" w:pos="0"/>
          <w:tab w:val="left" w:pos="993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обучающихся, развитие насыщенной школьной жизни.</w:t>
      </w:r>
    </w:p>
    <w:p w14:paraId="281BE4A3" w14:textId="77777777" w:rsidR="00696032" w:rsidRPr="00744061" w:rsidRDefault="00696032" w:rsidP="00696032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6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 xml:space="preserve">3.4.4. Раздел «Планируемые (ожидаемые) результаты воспитания». </w:t>
      </w:r>
    </w:p>
    <w:p w14:paraId="511EF9C9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Результаты воспитания представлены в описании портрета обучающегося по завершении всего обучения по АООП УО, которые формулируются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обучающихся.         </w:t>
      </w:r>
    </w:p>
    <w:p w14:paraId="2C61732E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Портрет выпускника ГКОУ «МОЦО №1»: </w:t>
      </w:r>
    </w:p>
    <w:p w14:paraId="318C796A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Выпускник воспитан на базовых для нашего общества ценностях. 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Выпускник ориентирован в мире профессий, востребованных в своем регионе. Зона актуального развития выпускника соответствует успешной социализации в обществе, его эмоционально-волевая сфера и психофизическое развитие максимально скорректировано в процессе непрерывного образовательного маршрута.</w:t>
      </w:r>
    </w:p>
    <w:p w14:paraId="751A98D8" w14:textId="77777777" w:rsidR="00696032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>3.4.5. Раздел «Виды, формы и содержание деятельности».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667F4C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представлен инвариантными и вариативными модулями. </w:t>
      </w:r>
    </w:p>
    <w:p w14:paraId="2F2E3E95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Инвариантные модули: «Классное руководство», «Школьный урок», «Курсы внеурочной деятельности» в рамках двух направлений: </w:t>
      </w:r>
    </w:p>
    <w:p w14:paraId="1C23A7E8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 коррекционно-развивающих занятий;</w:t>
      </w:r>
    </w:p>
    <w:p w14:paraId="1EED3797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-общеразвивающих занятий в соответствии с основными направлениями: «сотрудничество с семьёй», «знакомство с профессиями».</w:t>
      </w:r>
    </w:p>
    <w:p w14:paraId="0D7A5A33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Вариативные модули: </w:t>
      </w:r>
    </w:p>
    <w:p w14:paraId="29E30ECD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«Ключевые общешкольные дела и события», </w:t>
      </w:r>
    </w:p>
    <w:p w14:paraId="06BB91C3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 «Экскурсии, походы»,</w:t>
      </w:r>
    </w:p>
    <w:p w14:paraId="64D39DA9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«Организация предметно-эстетической среды», </w:t>
      </w:r>
    </w:p>
    <w:p w14:paraId="25544299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proofErr w:type="spellStart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Соуправление</w:t>
      </w:r>
      <w:proofErr w:type="spellEnd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2C8BB822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«Профилактика и безопасность», </w:t>
      </w:r>
    </w:p>
    <w:p w14:paraId="0723ADF2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-«Взаимодействие с родителями (законными представителями)», </w:t>
      </w:r>
    </w:p>
    <w:p w14:paraId="7ED4DC3A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 «Школьный театр «Арлекино»,</w:t>
      </w:r>
    </w:p>
    <w:p w14:paraId="47118991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>3.4.6. Модуль «Классное руководство».</w:t>
      </w:r>
    </w:p>
    <w:p w14:paraId="06D75A1E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Классными руководителями являются педагогические работники ГКОУ  «МОЦО №1»,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 Классное руководство распределяется администрацией  ГКОУ «МОЦО №1», закрепляется за работником с его согласия, исходя из интересов ГКОУ «МОЦО №1» с учетом педагогического опыта, мастерства, индивидуальных особенностей. </w:t>
      </w:r>
    </w:p>
    <w:p w14:paraId="0EA8ED98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Цели работы классного руководителя: 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14:paraId="01AF98A5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 деятельности классного руководителя: </w:t>
      </w:r>
    </w:p>
    <w:p w14:paraId="487F9CCD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14:paraId="62AF3A6A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14:paraId="7760F276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кибербуллингу</w:t>
      </w:r>
      <w:proofErr w:type="spellEnd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 </w:t>
      </w:r>
    </w:p>
    <w:p w14:paraId="5D427FAB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у обучающихся активной гражданской позиции, чувства 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 </w:t>
      </w:r>
    </w:p>
    <w:p w14:paraId="5B28A50D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14:paraId="4150CD12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Классный руководитель организует работу по созданию коллектива (группы), осуществляет индивидуальную воспитательную работу с обучающимися, взаимодействует с педагогическими работниками, специалистами коррекционно-развивающего профиля, работающими с обучающимися данного класса (группы), выносит проблемные ситуации в рамках воспитательной работы на обсуждение психолого-педагогического консилиума образовательной организации, включает в совместную воспитательную работу родителей (законных представителей) обучающихся, корректно привлекает братьев и сестер обучающегося при подготовке открытых мероприятий, образовательных событий и иных значимых мероприятий, совместно с администрацией образовательной организации планирует взаимодействие с внешними партнерами. </w:t>
      </w:r>
    </w:p>
    <w:p w14:paraId="53D81437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и формы деятельности классного руководителя на уровне воспитательной работы с классом (группой): </w:t>
      </w:r>
    </w:p>
    <w:p w14:paraId="238C524E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инициирование и поддержка участия класса (группы) в общешкольных ключевых делах и событиях, оказание необходимой помощи обучающимся в их подготовке, проведении и анализе; </w:t>
      </w:r>
    </w:p>
    <w:p w14:paraId="593E4962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интересных и полезных для личностного развития обучающегося совместных дел с другими обучающимися его класса: (познавательной, трудовой, спортивно-оздоровительной, духовно- нравственной, творческой, профориентационной направленности), позволяющие, с одной стороны, - вовлечь в них обучающихся с разным уровнем потребностей и тем самым дать им возможность самореализоваться в них, а с другой, - установить и упрочить доверительные отношения с обучающимися класса, стать для них значимым взрослым, задающим образцы поведения в обществе; </w:t>
      </w:r>
    </w:p>
    <w:p w14:paraId="459226A4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проведение циклов классных часов как плодотворного и доверительного общения педагогического работника и обучающихся, основанного на принципах уважительного отношения к личности обучающегося, его интересов и склонностей, поддержки активной позиции каждого обучающегося в беседе, предоставления им возможности обсуждения и принятия решений по обсуждаемой проблеме, создания благоприятной среды для общения; </w:t>
      </w:r>
    </w:p>
    <w:p w14:paraId="12E14CF4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походы и экскурсии, организуемые классными руководителями и родителями (законными представителями); </w:t>
      </w:r>
    </w:p>
    <w:p w14:paraId="6851EB47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празднования в классе (группе) дней рождения обучающихся, включающие в себя подготовленные ученическими </w:t>
      </w:r>
      <w:proofErr w:type="spellStart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микрогруппами</w:t>
      </w:r>
      <w:proofErr w:type="spellEnd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поздравления, </w:t>
      </w:r>
      <w:proofErr w:type="spellStart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микромероприятия</w:t>
      </w:r>
      <w:proofErr w:type="spellEnd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дающие каждому школьнику возможность рефлексии собственного участия в жизни класса на доступном ему уровне. </w:t>
      </w:r>
    </w:p>
    <w:p w14:paraId="29BBFD4D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выработка правил класса (группы), помогающих обучающимся освоить нормы и правила общения, которым они должны следовать в образовательной организации; </w:t>
      </w:r>
    </w:p>
    <w:p w14:paraId="2BF14C24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развитие и поддержка взаимопомощи обучающихся как в вопросах самообслуживания, так и в решении учебно-развивающих и воспитательных задач. </w:t>
      </w:r>
    </w:p>
    <w:p w14:paraId="6302BA65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деятельности классного руководителя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уровне индивидуальной воспитательной работы с обучающимися: </w:t>
      </w:r>
    </w:p>
    <w:p w14:paraId="7AB5B32B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изучение особенностей личностного развития обучающихся класса (группы) через наблюдение за их поведением в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другими педагогическими работниками и специалистами, работающими с обучающимися;    </w:t>
      </w:r>
    </w:p>
    <w:p w14:paraId="27A769D7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поддержка обучающегося в решении важных для него жизненных проблем и задач (налаживание взаимоотношений с одноклассниками или взрослыми, выбор профессии и дальнейшего трудоустройства, успеваемость), когда каждая проблема преобразуется классным руководителем в задачу для школьника, которую они совместно стараются решить; </w:t>
      </w:r>
    </w:p>
    <w:p w14:paraId="5C942243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индивидуальная работа с обучающимися класса (группы), направленная на обсуждение достижений в ходе индивидуальных неформальных бесед, анализ успехов и неудач обучающегося; </w:t>
      </w:r>
    </w:p>
    <w:p w14:paraId="39F35748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коррекция поведения обучающегося через частные беседы с ним, его родителями (законными представителями), с другими обучающимися класса (группы); через включение в тренинги общения; через предложение взять на себя ответственность за то или иное поручение в классе (группе). </w:t>
      </w:r>
    </w:p>
    <w:p w14:paraId="4768310F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классного руководителя со специалистами, работающими с обучающимися класса (группы): </w:t>
      </w:r>
    </w:p>
    <w:p w14:paraId="032EE65E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регулярные консультации классного руководителя с другими педагогическими работниками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разрешение конфликтов между педагогическими работниками и обучающимися; </w:t>
      </w:r>
    </w:p>
    <w:p w14:paraId="3948566D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привлечение других педагогических работников и специалистов к участию во внутри-классных делах, дающих им возможность лучше узнавать и понимать обучающихся, их интересы, способности, увидев их в иной, отличной от учебной, обстановке; </w:t>
      </w:r>
    </w:p>
    <w:p w14:paraId="272868DF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обучающихся; - участие в работе психолого-педагогического консилиума. </w:t>
      </w:r>
    </w:p>
    <w:p w14:paraId="544BF240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классного руководителя с родителями (законными представителями)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рамках воспитательной работы: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9966C8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регулярное информирование родителей (законных представителей) об успехах и проблемах в обучении их детей, о жизни класса (группы) в целом; </w:t>
      </w:r>
    </w:p>
    <w:p w14:paraId="1808BEDB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помощь родителям (законным представителям) обучающихся в регулировании отношений между ними, администрацией образовательной организации и другими педагогическими работниками и специалистами коррекционно-развивающего профиля; </w:t>
      </w:r>
    </w:p>
    <w:p w14:paraId="228E93E1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родительских собраний, происходящих в разных формах (круглый стол, дискуссия, деловая игра), с целью совместного обсуждения наиболее актуальных проблем воспитания обучающихся; </w:t>
      </w:r>
    </w:p>
    <w:p w14:paraId="52CBE62E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привлечение членов семей обучающихся к организации и проведению дел и мероприятий класса; </w:t>
      </w:r>
    </w:p>
    <w:p w14:paraId="734A672F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на базе класса системы мероприятий (праздников, конкурсов, соревнований), направленных на развитие </w:t>
      </w:r>
      <w:proofErr w:type="spellStart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соуправления</w:t>
      </w:r>
      <w:proofErr w:type="spellEnd"/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6570F6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классного руководителя с социальными партнерами: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AB3CA6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участие в организации работы, способствующей профессиональному самоопределению обучающихся; </w:t>
      </w:r>
    </w:p>
    <w:p w14:paraId="62427762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 </w:t>
      </w:r>
    </w:p>
    <w:p w14:paraId="2AEAC498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14:paraId="0B84B478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Виды деятельности классного руководителя, связанные со спецификой образовательной деятельности в ГКОУ «МОЦО №1»: </w:t>
      </w:r>
    </w:p>
    <w:p w14:paraId="7D0C0A60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подготовку и участие в муниципальных и региональных фестивалях, конкурсах, спортивных соревнованиях, организованных для обучающихся с ограниченными возможностями здоровья и инвалидностью; </w:t>
      </w:r>
    </w:p>
    <w:p w14:paraId="51F6FA36" w14:textId="77777777" w:rsidR="00696032" w:rsidRPr="00744061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>- реализация мероприятий внеурочной деятельности, прописанных в специальных индивидуальных програм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мах развития, обучающихся по 1</w:t>
      </w:r>
      <w:r w:rsidRPr="00744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варианту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14:paraId="0AE9D4D8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604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/>
          <w:bCs/>
          <w:sz w:val="24"/>
          <w:szCs w:val="24"/>
        </w:rPr>
        <w:t>3.4.7. Модуль «Школьный урок»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97132C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Воспитательный потенциал урока раскрывается в следующих видах и формах деятельности. </w:t>
      </w:r>
    </w:p>
    <w:p w14:paraId="09C75B60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и формы деятельности на уровне воспитательной работы с группой обучающихся, объединенной в класс: </w:t>
      </w:r>
    </w:p>
    <w:p w14:paraId="400923ED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(через познавательные игры, беседы и т.д.); </w:t>
      </w:r>
    </w:p>
    <w:p w14:paraId="39B421D3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(через этические беседы, уроки толерантности);   </w:t>
      </w:r>
    </w:p>
    <w:p w14:paraId="4E82769D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</w:p>
    <w:p w14:paraId="7E0D5280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инициирование ее обсуждения, высказывания учащимися своего мнения по ее поводу, выработки своего к ней отношения (учебные марафоны, предметные недели по естествознанию, математике, русскому языку и литературе, и др. </w:t>
      </w:r>
    </w:p>
    <w:p w14:paraId="60230729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классе, тематические беседы и проблемно – ценностные дискуссии; </w:t>
      </w:r>
    </w:p>
    <w:p w14:paraId="3AD6AA1A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58488B19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720D2E3F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инициирование, поддержка и сопровождение в проектной деятельности школьников, что даст школьникам возможность приобрести навык самостоятельного решения проблемы, навык уважительного отношения к чужим идеям, оформленным в работах других, навык публичного выступления перед аудиторией, аргументирования и отстаивания своей точки зрения; </w:t>
      </w:r>
    </w:p>
    <w:p w14:paraId="7EB423DD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взаимопомощи обучающихся друг другу в рамках урочной деятельности. </w:t>
      </w:r>
    </w:p>
    <w:p w14:paraId="5FD0D496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деятельности на уровне взаимодействия педагогов, воспитателей и специалистов коррекционно-развивающего профиля: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786FB5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ведение совместных «Педагогических дневников сопровождения»; </w:t>
      </w:r>
    </w:p>
    <w:p w14:paraId="4C625E33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>разработка и проведение совместных мастер-классов, бинарных уроков, тематических предметных недель.</w:t>
      </w:r>
    </w:p>
    <w:p w14:paraId="3A77E9BF" w14:textId="03316D9C" w:rsidR="002567A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3.4.8. Модуль «Курсы внеурочной деятельности»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Модуль «Курсы внеурочной деятельности» в рамках двух направлений (коррекционно-развивающих и общеразвивающих занятий) в соответствии с основными направлениями является неотъемлемым компонентом АООП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УО (вариант 1)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Содержание коррекционно-развивающей области представлено обязательными коррекционными курсами в соответствии с АООП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УО (вариант 1)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: логопедические занятия, </w:t>
      </w:r>
      <w:proofErr w:type="spellStart"/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>психокоррекционные</w:t>
      </w:r>
      <w:proofErr w:type="spellEnd"/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занятия, ритмика. Модуль «Внеурочная деятельность»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10/11 классах 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>в рамках общеразвивающих занятий осуществляется во второй половине шко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льного дня</w:t>
      </w:r>
      <w:r w:rsidR="00256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67A6"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ГКОУ «МОЦО №1» реализуются курсы внеурочной деятельности по разным направлениям, предусмотренными ФГОС образования обучающихся с умственной отсталостью (интеллектуальными нарушениями). Для школьников, обучающихся по АООП </w:t>
      </w:r>
      <w:r w:rsidR="002567A6">
        <w:rPr>
          <w:rFonts w:ascii="Times New Roman" w:eastAsia="Times New Roman" w:hAnsi="Times New Roman" w:cs="Times New Roman"/>
          <w:bCs/>
          <w:sz w:val="24"/>
          <w:szCs w:val="24"/>
        </w:rPr>
        <w:t>УО (вариант 1</w:t>
      </w:r>
      <w:r w:rsidR="002567A6" w:rsidRPr="00407946">
        <w:rPr>
          <w:rFonts w:ascii="Times New Roman" w:eastAsia="Times New Roman" w:hAnsi="Times New Roman" w:cs="Times New Roman"/>
          <w:bCs/>
          <w:sz w:val="24"/>
          <w:szCs w:val="24"/>
        </w:rPr>
        <w:t>) разработаны программы внеурочной деятельности:</w:t>
      </w:r>
      <w:r w:rsidR="002567A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«Разговоры о важном», «Россия – мои горизонты».</w:t>
      </w:r>
    </w:p>
    <w:p w14:paraId="61F62A8D" w14:textId="4AA9756E" w:rsidR="002567A6" w:rsidRDefault="002567A6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Цикл внеурочных занятий «Разговоры о важном» осуществляется </w:t>
      </w:r>
      <w:r w:rsidR="00696032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20ACAE2" w14:textId="77777777" w:rsidR="002567A6" w:rsidRDefault="002567A6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960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Письма </w:t>
      </w:r>
      <w:proofErr w:type="spellStart"/>
      <w:r w:rsidR="00696032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69603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25.08.2022 № 07-5789 «Об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6032">
        <w:rPr>
          <w:rFonts w:ascii="Times New Roman" w:eastAsia="Times New Roman" w:hAnsi="Times New Roman" w:cs="Times New Roman"/>
          <w:bCs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внеурочных занятий «Разговоры о важном» для обучающихся с ОВЗ;</w:t>
      </w:r>
    </w:p>
    <w:p w14:paraId="267D0489" w14:textId="77777777" w:rsidR="002567A6" w:rsidRDefault="002567A6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Письма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15.08.2022 № 03-1190 О направлении методических рекомендаций</w:t>
      </w:r>
    </w:p>
    <w:p w14:paraId="25F4F949" w14:textId="77777777" w:rsidR="00190A6A" w:rsidRDefault="002567A6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Методических рекомендаций по организации цикла внеурочных занятий «Разговоры о важном» при реализации адаптированных основных общеобразовательных программ</w:t>
      </w:r>
      <w:r w:rsidR="00190A6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FAFADD" w14:textId="77777777" w:rsidR="00190A6A" w:rsidRDefault="00190A6A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17.06.2022 № 03 – 871 Об организации занятий «Разговоры о важном».</w:t>
      </w:r>
    </w:p>
    <w:p w14:paraId="5103775C" w14:textId="77777777" w:rsidR="003E5FBA" w:rsidRDefault="00190A6A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</w:t>
      </w:r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курса «Россия – мои горизонты»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 реализации профориентационного минимума осуществляются </w:t>
      </w:r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>соответствиис</w:t>
      </w:r>
      <w:proofErr w:type="spellEnd"/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3A33DEE" w14:textId="77777777" w:rsidR="003E5FBA" w:rsidRDefault="003E5FBA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_Письмом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Минроосвещения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 от 20.03.2023 № 05-848 «О направлении информации»;</w:t>
      </w:r>
    </w:p>
    <w:p w14:paraId="74C4B67F" w14:textId="2978A7BE" w:rsidR="00696032" w:rsidRDefault="003E5FBA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Методическими рекомендациями по реализации профориентационного минимума в общеобразовательных организациях Российской Федерации.</w:t>
      </w:r>
      <w:r w:rsidR="006960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6032"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D9F3A5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64D4C9" w14:textId="6BFBA59C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Цикл внеурочных занятий «Разговоры о важном» патриотической, нравственной и экологической направленности. Цель занятий: развитие ценностного отношения обучающихся к своей Родине – России, населяющим ее людям, богатой природе и великой культуре. </w:t>
      </w:r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>Россия – мои горизонты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E5F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направлена на решение вопросов профориентации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0B4406AD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/>
          <w:bCs/>
          <w:sz w:val="24"/>
          <w:szCs w:val="24"/>
        </w:rPr>
        <w:t>3.4.9. Модуль «Ключевые общешкольные дела и события»</w:t>
      </w: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Ключевые общешкольные дела и события – это главные традиционные общешкольные мероприятия, в которых принимает участие большая часть школьников. Ключевые общешкольные дела и события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Для этого в ГКОУ «МОЦО №1» используются формы работы на внешкольном уровне, школьном, классном и индивидуальном уровнях. На внешкольном уровне успешно реализуется социальный проект «Добрые дела». Проект позволяет решать проблемы духовно-нравственного и трудового воспитания детей с ограниченными возможностями здоровья и реализовывать культурные потребности граждан старшего поколения. Участниками и исполнителями социального проекта «Добрые дела» являются обучающегося классов. Социальный проект «Добрые дела» направлен на одиноких пожилых людей и инвалидов  Дома престарелых.  Цель проекта: духовно – нравственное и трудовое воспитание школьников с ограниченными возможностями здоровья, повышение их социальной активности через изготовление и вручение поздравительных открыток и праздничных сувениров одиноким пожилым людям. </w:t>
      </w:r>
    </w:p>
    <w:p w14:paraId="4BC0E4A7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 </w:t>
      </w:r>
    </w:p>
    <w:p w14:paraId="4210B149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повысить уровень социальной активности и ответственности учащихся с ограниченными возможностями здоровья; </w:t>
      </w:r>
    </w:p>
    <w:p w14:paraId="156E1676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формировать потребность к социально нравственным действиям (забота, моральная поддержка, помощь); </w:t>
      </w:r>
    </w:p>
    <w:p w14:paraId="3B6077A5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развивать у учащихся с ограниченными возможностями здоровья способности к творчеству, навыки ручного труда; </w:t>
      </w:r>
    </w:p>
    <w:p w14:paraId="7EDAD96B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использовать имеющийся воспитательный потенциал (система дополнительного образования) для организации трудовой деятельности; </w:t>
      </w:r>
    </w:p>
    <w:p w14:paraId="2CD3CDF7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внедрить в практику новую форму социальной поддержки нуждающегося населения. </w:t>
      </w:r>
    </w:p>
    <w:p w14:paraId="54914C61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реализации проекта участники проекта не только осознают его социальную значимость, но и поймут, что их трудовое и творческое умение и способности приносят пользу одиноким людям.  Реализация проекта позволит повысить духовно – нравственный уровень воспитанности учащихся с ограниченными возможностями здоровья и их социальную активность. Воспитательный потенциал школы имеет практический выход результатов своей трудовой и творческой деятельности. </w:t>
      </w:r>
    </w:p>
    <w:p w14:paraId="652C024C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Спортивная жизнь школьников представлена положением «Школьный спортивный клуб» и программой школьного спортивного клуба «Импульс». Основной целью деятельности школьного спортивного клуба является привлечение школьников к активным занятиям физической культурой и спортом, формирование у них позитивных представлений о здоровом образе жизни. Школьники, демонстрирующие достижения в спорте, представляют школу на соревнованиях различного уровня среди обучающихся с ограниченными возможностями здоровья. </w:t>
      </w:r>
    </w:p>
    <w:p w14:paraId="64610E60" w14:textId="77777777" w:rsidR="00696032" w:rsidRPr="00407946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Обучающиеся школы активно принимают участие в акциях, конкурсах, соревнованиях разного уровня: выставка «Душа всегда свободна», </w:t>
      </w:r>
      <w:proofErr w:type="gramStart"/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>межрегиональный  творческий</w:t>
      </w:r>
      <w:proofErr w:type="gramEnd"/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фестиваль «Созвездие сердец», акции «Письмо солдату», «Мы рядом» спортивные игры «Веселые старты», митинг на 9 Мая и другие конкурсы, акции и фестивали. На школьном уровне ежегодно проходят мероприятия, ставшие традиционными: День знаний, День учителя, День матери, «Декада милосердия», Новый год, День защитника Отечества, Масленица, Международный женский день, День Победы</w:t>
      </w:r>
      <w:proofErr w:type="gramStart"/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>, Последний</w:t>
      </w:r>
      <w:proofErr w:type="gramEnd"/>
      <w:r w:rsidRPr="0040794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звонок, День защиты детей. Перечисленные мероприятия всегда отличаются по содержанию и проводятся в разных формах.  На протяжении учебного года библиотекарь ежемесячно в библиотеке оформляет тематические выставки книг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В течение учебного года для обучающихся школы проходят предметные тематические недели, организуемые школьными методическими объединениями. Предметные недели всегда насыщены интересными мероприятиями и тематическими конкурсами. Классные мероприятия осуществляются по плану воспитательной работы, направлены на привлечение всех школьников к участию в ключевых общешкольных делах. Классным руководителем, воспитателем оказывается индивидуальная помощь ребенку (при необходимости) в освоении навыков подготовки, проведения и анализа ключевых дел, может осуществляться наблюдение за поведением ребенка в разных ситуациях, при необходимости коррекция поведения ребенка через частные беседы с ним, через включение его в совместную работу с другими детьми. </w:t>
      </w:r>
    </w:p>
    <w:p w14:paraId="7A7160DF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/>
          <w:bCs/>
          <w:sz w:val="24"/>
          <w:szCs w:val="24"/>
        </w:rPr>
        <w:t>3.4.10. Модуль «Экскурсии, походы»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. Экскурсии, походы помогают школьникам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самообслуживающего</w:t>
      </w:r>
      <w:proofErr w:type="spell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труда.  Эти воспитательные возможности реализуются в ГКОУ 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«МОЦО №1» в рамках следующих видов и форм деятельности: -регулярные сезонные экскурсии на природу, организуемые классными руководителями, воспитателями, учителями-предметниками («Осенний бор», «Зимний лес», «Приметы весны» и т.п.); -выездные экскурсии в музей, на предприятия г. Магадана; в кинотеатры, на представления в цирк и театры: кукольный театр, драм. театр; - экскурсии в парк, музей.</w:t>
      </w:r>
    </w:p>
    <w:p w14:paraId="6A9E4FB5" w14:textId="77777777" w:rsidR="00696032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/>
          <w:bCs/>
          <w:sz w:val="24"/>
          <w:szCs w:val="24"/>
        </w:rPr>
        <w:t>3.4.11.  Модуль «Организация предметно-эстетическая среды»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Воспитывающее влияние на ребенка осуществляется через такие формы работы с предметно-эстетической средой школы как: </w:t>
      </w:r>
    </w:p>
    <w:p w14:paraId="5664C6F7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1.Оформление интерьера школьных помещений (вестибюля, коридоров, 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занятия.  </w:t>
      </w:r>
    </w:p>
    <w:p w14:paraId="7331E75D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Оформление стендов и окрашивание стен в едином цветовом стиле в рамках проекта «</w:t>
      </w:r>
      <w:proofErr w:type="spell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Доброшкола</w:t>
      </w:r>
      <w:proofErr w:type="spell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реализующего федеральный проект «Современная школа» национального проекта «Образование». </w:t>
      </w:r>
    </w:p>
    <w:p w14:paraId="5C85E1BB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 Размещение логотипа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Доброшкола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731A205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Размещение на стенах школы экспозиций: «Мы ими гордимся. Герои Отечества»</w:t>
      </w:r>
    </w:p>
    <w:p w14:paraId="6621608C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 Выставки рисунков, работ ключевых общешкольных дел </w:t>
      </w:r>
    </w:p>
    <w:p w14:paraId="2981C6AF" w14:textId="77777777" w:rsidR="00696032" w:rsidRPr="009104A4" w:rsidRDefault="00696032" w:rsidP="00696032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субботников по уборке пришкольной территории. </w:t>
      </w:r>
    </w:p>
    <w:p w14:paraId="72AFE9A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-Благоустройство классных кабинетов, осуществляемое классными руководителями, воспитателями вместе со школьниками своих классов, позволяющее учащимся проявить свои фантазию и творческие способности.</w:t>
      </w:r>
    </w:p>
    <w:p w14:paraId="61A3DA2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Оформление классных уголков. </w:t>
      </w:r>
    </w:p>
    <w:p w14:paraId="65F5CBD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Праздничное оформление школы к традиционным календарным мероприятиям, к ключевым общешкольным делам. </w:t>
      </w:r>
    </w:p>
    <w:p w14:paraId="2199A244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Тематические фотозоны. </w:t>
      </w:r>
    </w:p>
    <w:p w14:paraId="1DF2D62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Размещение государственной символики.</w:t>
      </w:r>
    </w:p>
    <w:p w14:paraId="080E9301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Оформление стены «Россия – наша Родина». </w:t>
      </w:r>
    </w:p>
    <w:p w14:paraId="322A3201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Уход за комнатными растениями, находящимися в коридорах школы.</w:t>
      </w:r>
    </w:p>
    <w:p w14:paraId="17CD2363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Оформление стены «Безопасность».</w:t>
      </w:r>
    </w:p>
    <w:p w14:paraId="33D34A5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/>
          <w:bCs/>
          <w:sz w:val="24"/>
          <w:szCs w:val="24"/>
        </w:rPr>
        <w:t>3.4.12. Модуль «Взаимодействие с родителями (законными представителями)»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4BD76FA7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(законными представителями) обучающихся осуществляется на групповом и индивидуальном уровнях. Основная цель работы с родителями - оказание помощи семье в воспитании детей, психолого-педагогическое просвещение семей, коррекция семейного воспитания, организация досуга несовершеннолетних. </w:t>
      </w:r>
    </w:p>
    <w:p w14:paraId="22E32C2B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Система работы с родителями выстраивается на решении следующих задач:</w:t>
      </w:r>
    </w:p>
    <w:p w14:paraId="00222094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1. Повышение педагогической культуры родителей, пополнение арсенала их знаний по общим и конкретным вопросам воспитания ребёнка в семье и школе. </w:t>
      </w:r>
    </w:p>
    <w:p w14:paraId="38486EA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2. 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 </w:t>
      </w:r>
    </w:p>
    <w:p w14:paraId="4DCA194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Совершенствование форм взаимодействия школа – семья. </w:t>
      </w:r>
    </w:p>
    <w:p w14:paraId="5D38460E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Помощь родителям и детям, оказавшимся в трудной жизненной ситуации. </w:t>
      </w:r>
    </w:p>
    <w:p w14:paraId="52E466B2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(законными представителями) обучающихся осуществляется в рамках следующих видов и форм деятельности:  </w:t>
      </w:r>
    </w:p>
    <w:p w14:paraId="1F448BD0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групповом уровне:  </w:t>
      </w:r>
    </w:p>
    <w:p w14:paraId="23B4798A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родители (общешкольный родительский комитет, общешкольное родительское собрание) являются коллегиальным органом управления ГКОУ «МОЦО №1», оказывают помощь педагогическому коллективу в организации образовательного процесса, 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внеурочного времени и социальной защиты обучающихся; </w:t>
      </w:r>
    </w:p>
    <w:p w14:paraId="5DA767D7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разовые мастер-классы, предоставляющие родителям, педагогам и детям площадку для совместного проведения досуга и общения; </w:t>
      </w:r>
    </w:p>
    <w:p w14:paraId="7A479298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-общешкольные (классные)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26CFDC36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-ежегодный «День открытых дверей», во время которого родители могут посещать учебные и внеурочные занятия для получения представления о ходе учебно-воспитательного процесса в школе; </w:t>
      </w:r>
    </w:p>
    <w:p w14:paraId="0F3FDB5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участие в общешкольных совместных спортивных мероприятиях, Днях здоровья;</w:t>
      </w:r>
    </w:p>
    <w:p w14:paraId="1FCF26C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родительские чаты на платформе «</w:t>
      </w:r>
      <w:proofErr w:type="spell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Сферум</w:t>
      </w:r>
      <w:proofErr w:type="spell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» для информирования и обсуждения текущих вопросов, связанных с обучением и воспитанием обучающихся;   </w:t>
      </w:r>
    </w:p>
    <w:p w14:paraId="691039CC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индивидуальном уровне: </w:t>
      </w:r>
    </w:p>
    <w:p w14:paraId="2E863136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работа специалистов по запросу родителей для решения возникших вопросов; </w:t>
      </w:r>
    </w:p>
    <w:p w14:paraId="6D1A9FE2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участие родителей в психолого-педагогических консилиумах, собираемых по вопросам, связанных с обучением и воспитанием конкретного ребенка;</w:t>
      </w:r>
    </w:p>
    <w:p w14:paraId="317494F1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-участие родителей в заседании Совета по профилактике правонарушений и безнадзорности среди несовершеннолетних, собираемого по вопросам, связанных с обучением, поведением и воспитанием конкретного ребенка; </w:t>
      </w:r>
    </w:p>
    <w:p w14:paraId="6082B47F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помощь со стороны родителей в подготовке и проведении общешкольных и классных мероприятий воспитательной направленности;</w:t>
      </w:r>
    </w:p>
    <w:p w14:paraId="115348E7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left="-142" w:right="-1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индивидуальное консультирование c целью координации воспитательных усилий педагогов и родителей.</w:t>
      </w:r>
    </w:p>
    <w:p w14:paraId="43207473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/>
          <w:bCs/>
          <w:sz w:val="24"/>
          <w:szCs w:val="24"/>
        </w:rPr>
        <w:t>3.4.13. Модуль «Профилактика и безопасность»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Работа по профилактике антисоциальных явлений предполагает целый комплекс социально-профилактических мер, которые направлены как на оздоровление условий семейного, школьного воспитания, так и на индивидуальную психолого-педагогическую коррекцию личности «трудного» подростка, а также мер по восстановлению его социального статуса в коллективе сверстников. В ГКОУ «МОЦО №1» разработана и успешно реализуется программа социально – педагогической деятельности по профилактике безнадзорности и правонарушений несовершеннолетних обучающихся.  Цель: содействовать формированию у учащихся социально позитивных потребностей и установок построения своей жизнедеятельности; сохранение и укрепление здоровья детей «группы риска», формирование у них навыков организации здорового образа жизни посредством развития здоровьесберегающей среды в школе, сохранения семейных ценностей по формированию здорового образа жизни. </w:t>
      </w:r>
    </w:p>
    <w:p w14:paraId="4F2031E6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Целевые группы: • Педагоги; • Родители (законные представители); • Учащиеся школы. </w:t>
      </w:r>
    </w:p>
    <w:p w14:paraId="2127216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направления деятельности и формы работы: </w:t>
      </w:r>
    </w:p>
    <w:p w14:paraId="7538D530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1.Диагностика учащихся, процесса и условий их развития; </w:t>
      </w:r>
    </w:p>
    <w:p w14:paraId="205786CE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2.Организация взаимодействия с социальными институтами и общественными организациями; </w:t>
      </w:r>
    </w:p>
    <w:p w14:paraId="58DB43C2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3.Правовое воспитание обучающихся; </w:t>
      </w:r>
    </w:p>
    <w:p w14:paraId="6EC348C8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4.Социально-педагогическое и медико-психологическое сопровождение; </w:t>
      </w:r>
    </w:p>
    <w:p w14:paraId="54CC22A8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5.Работа с семьей. Деятельность ГКОУ «МОЦО №1» по профилактике антисоциального поведения предполагает: </w:t>
      </w:r>
    </w:p>
    <w:p w14:paraId="365A6691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1.Проведение мероприятий по выявлению учащихся, склонных к правонарушениям, курению, употреблению алкоголя, наркотических и психотропных веществ.</w:t>
      </w:r>
    </w:p>
    <w:p w14:paraId="451D92DB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2.Диагностику детей «группы риска», включение их во внеурочную деятельность в соответствии с их склонностями и интересами. </w:t>
      </w:r>
    </w:p>
    <w:p w14:paraId="1A97AEA8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3.Организацию интересного и полезного каникулярного отдыха учащихся.   </w:t>
      </w:r>
    </w:p>
    <w:p w14:paraId="4814275E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4.Подготовку и проведение тематических классных часов, бесед, часов общения, родительских собраний, лекториев. </w:t>
      </w:r>
    </w:p>
    <w:p w14:paraId="48370DC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5.Помощь в решении вопросов трудоустройства и занятости несовершеннолетних.  </w:t>
      </w:r>
    </w:p>
    <w:p w14:paraId="0319445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6.Выявление и постановка на учет неблагополучных семей. </w:t>
      </w:r>
    </w:p>
    <w:p w14:paraId="7B5FB9C2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7.Социальную защиту и помощь детям, оставшимся без попечения родителей или самовольно покинувшим семьи. </w:t>
      </w:r>
    </w:p>
    <w:p w14:paraId="226646DC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Профилактическая работа по предупреждению правонарушений и безнадзорности учащихся школы включает в себя: </w:t>
      </w:r>
    </w:p>
    <w:p w14:paraId="48B92862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-Рейды (посещение домов комиссией совета профилактики). </w:t>
      </w:r>
    </w:p>
    <w:p w14:paraId="024F15DE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-Индивидуальные беседы с подростками «группы риска». </w:t>
      </w:r>
    </w:p>
    <w:p w14:paraId="2F068618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-Организация занятости детей в свободное время.</w:t>
      </w:r>
    </w:p>
    <w:p w14:paraId="28531326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- Работа классных родительских комитетов с семьями «группы риска». </w:t>
      </w:r>
    </w:p>
    <w:p w14:paraId="16126DC7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- Координационная работа на </w:t>
      </w:r>
      <w:proofErr w:type="spell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ППк</w:t>
      </w:r>
      <w:proofErr w:type="spell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заседаний МО классных руководителей.    </w:t>
      </w:r>
    </w:p>
    <w:p w14:paraId="5C0A1E0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3"/>
          <w:tab w:val="left" w:pos="9923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Работа по профилактике детского дорожно-транспортного травматизма среди обучающихся ГКОУ «МОЦО №1» успешно реализует цель по созданию условий для формирования у обучающихся с ОВЗ навыков безопасного поведения на улицах и дорогах. В рамках работы на школьном уровне проходят: воспитательные занятия по изучению Правил дорожного движения (по отдельному плану), тематические классные часы по БДД, общешкольные внеклассные мероприятия, беседы, викторины, конкурсы, выставки рисунков и плакатов по ПДД, кратковременные занятия «Минутка безопасности» во время сопровождения и подвоза детей школьным автобусом, открытые внеклассные мероприятия по ПДД, встречи с сотрудниками ГИБДД, совместное проведение мероприятий, чтение и обсуждение статей Всероссийской газеты «Добрая дорога детства» на библиотечных занятиях, проведение инструктажей по  соблюдению ПДД и предотвращению ДТТ (по отдельному плану).</w:t>
      </w:r>
    </w:p>
    <w:p w14:paraId="0B2E7E8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/>
          <w:bCs/>
          <w:sz w:val="24"/>
          <w:szCs w:val="24"/>
        </w:rPr>
        <w:t>3.4.14. Модуль «Школьный театр «Арлекино».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школьного театра «Арлекино» заключается в духовно-нравственном общении, в оказании помощи обучающимся в самовыражении и самопрезентации, участии в организации культурно-массовых мероприятий, в постановке и показе широкому зрителю театральных представлений, концертных программ, творческих мастерских по изготовлению декораций театра. 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мастерских, социальное творчество (проведение культурно-массовых мероприятий для (совместно) социальных партнеров). Деятельность школьного театра организуется в следующих формах: занятие внеурочной деятельности по отдельному плану, репетиция, конкурс, выступление на концертах и других массовых мероприятиях, проект, викторина, познавательная и социальная практика, экскурсия, посещение спектаклей, концертов и другие.  Результативность деятельности школьного театра «Арлекино» оценивается активностью обучающихся и качеством театральных постановок.</w:t>
      </w:r>
    </w:p>
    <w:p w14:paraId="11B903A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/>
          <w:bCs/>
          <w:sz w:val="24"/>
          <w:szCs w:val="24"/>
        </w:rPr>
        <w:t>3.4.15. Раздел «Самоанализ воспитательной работы».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Самоанализ воспитательной работы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01CD9B6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</w:t>
      </w:r>
    </w:p>
    <w:p w14:paraId="47D046D7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культуру взаимного уважения всех участников воспитательной работы; </w:t>
      </w:r>
    </w:p>
    <w:p w14:paraId="1C3A8053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</w:t>
      </w: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обучающимися и педагогическими работниками; </w:t>
      </w:r>
    </w:p>
    <w:p w14:paraId="0B59AEF2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целей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14:paraId="0A9935A3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</w:t>
      </w:r>
      <w:proofErr w:type="gram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это</w:t>
      </w:r>
      <w:proofErr w:type="gram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 как социального воспитания, в котором участвует семья, образовательная организация и другие социальные институты, так и стихийной социализации и саморазвития обучающихся; </w:t>
      </w:r>
    </w:p>
    <w:p w14:paraId="32AB58C6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принцип партнерского взаимодействия с семьей обучающегося с ОВЗ и инвалидностью,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организации, а по поводу динамики личностных результатов обучающихся сопоставить наблюдения родителей (законных представителей) и педагогических работников в индивидуальной беседе (по возможности). </w:t>
      </w:r>
    </w:p>
    <w:p w14:paraId="7279845C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направлениями анализа, организуемого в образовательной организации воспитательного процесса, являются: </w:t>
      </w:r>
    </w:p>
    <w:p w14:paraId="3AD7B4DC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Направление 1. Результаты воспитания и социализации обучающихся во взаимосвязи с коррекционно-развивающей деятельностью (Приложение 1). </w:t>
      </w:r>
    </w:p>
    <w:p w14:paraId="00422415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Направление 2.  Качества воспитательной среды в образовательной организации, проявляющееся в следующих направлениях: </w:t>
      </w:r>
    </w:p>
    <w:p w14:paraId="046EEA0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работа с родителями (законными представителями), семьями, воспитывающими обучающихся с умственной отсталостью, включая их </w:t>
      </w:r>
      <w:proofErr w:type="spell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нормотипичных</w:t>
      </w:r>
      <w:proofErr w:type="spell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братьев и сестер; </w:t>
      </w:r>
    </w:p>
    <w:p w14:paraId="2E151BC9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развитие детско-взрослых сообществ в условиях образовательной организации;</w:t>
      </w:r>
    </w:p>
    <w:p w14:paraId="7AD7BEE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анализ характера общения обучающихся друг с другом и педагогического работниками, как в урочной, так и во внеурочной работе; </w:t>
      </w:r>
    </w:p>
    <w:p w14:paraId="41C47A01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наличие и эффективность сетевого и межведомственного взаимодействия; </w:t>
      </w:r>
    </w:p>
    <w:p w14:paraId="298949D0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развитие эстетической предметно-пространственной и социальной безбарьерной среды, привлечение обучающихся и родительских сообществ к реализации этого направления; </w:t>
      </w:r>
    </w:p>
    <w:p w14:paraId="12E1750D" w14:textId="77777777" w:rsidR="00696032" w:rsidRPr="009104A4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- развитие системы наставничества (</w:t>
      </w:r>
      <w:proofErr w:type="spellStart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тьюторства</w:t>
      </w:r>
      <w:proofErr w:type="spellEnd"/>
      <w:r w:rsidRPr="009104A4">
        <w:rPr>
          <w:rFonts w:ascii="Times New Roman" w:eastAsia="Times New Roman" w:hAnsi="Times New Roman" w:cs="Times New Roman"/>
          <w:bCs/>
          <w:sz w:val="24"/>
          <w:szCs w:val="24"/>
        </w:rPr>
        <w:t>, кураторства) в образовательной организации как между обучающимися, так и между педагогическими работниками. Оценка эффективности и системности работы ГКОУ  «МОЦО №1» по реализации программы воспитания</w:t>
      </w:r>
    </w:p>
    <w:p w14:paraId="6E5427F2" w14:textId="77777777" w:rsidR="00696032" w:rsidRPr="0058634C" w:rsidRDefault="00696032" w:rsidP="00696032">
      <w:pPr>
        <w:widowControl w:val="0"/>
        <w:tabs>
          <w:tab w:val="left" w:pos="0"/>
          <w:tab w:val="left" w:pos="567"/>
          <w:tab w:val="left" w:pos="709"/>
          <w:tab w:val="left" w:pos="9923"/>
        </w:tabs>
        <w:autoSpaceDE w:val="0"/>
        <w:autoSpaceDN w:val="0"/>
        <w:spacing w:after="0" w:line="240" w:lineRule="auto"/>
        <w:ind w:right="604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34C">
        <w:rPr>
          <w:rFonts w:ascii="Times New Roman" w:eastAsia="Times New Roman" w:hAnsi="Times New Roman" w:cs="Times New Roman"/>
          <w:bCs/>
          <w:sz w:val="24"/>
          <w:szCs w:val="24"/>
        </w:rPr>
        <w:t>Приложение 1.</w:t>
      </w:r>
    </w:p>
    <w:tbl>
      <w:tblPr>
        <w:tblStyle w:val="124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410"/>
        <w:gridCol w:w="2126"/>
      </w:tblGrid>
      <w:tr w:rsidR="00696032" w:rsidRPr="0058634C" w14:paraId="13666D7B" w14:textId="77777777" w:rsidTr="00696032">
        <w:tc>
          <w:tcPr>
            <w:tcW w:w="534" w:type="dxa"/>
          </w:tcPr>
          <w:p w14:paraId="2D8D5FE8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left="1029" w:right="60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3A51DD3" w14:textId="77777777" w:rsidR="00696032" w:rsidRPr="0058634C" w:rsidRDefault="00696032" w:rsidP="006960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634C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1075F9A1" w14:textId="77777777" w:rsidR="00696032" w:rsidRPr="0058634C" w:rsidRDefault="00696032" w:rsidP="00696032">
            <w:pPr>
              <w:tabs>
                <w:tab w:val="left" w:pos="0"/>
                <w:tab w:val="left" w:pos="1910"/>
                <w:tab w:val="left" w:pos="9923"/>
              </w:tabs>
              <w:ind w:left="-108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Результаты воспитания, подлежащие оцениванию</w:t>
            </w:r>
          </w:p>
          <w:p w14:paraId="18F63E07" w14:textId="77777777" w:rsidR="00696032" w:rsidRPr="0058634C" w:rsidRDefault="00696032" w:rsidP="00696032">
            <w:pPr>
              <w:tabs>
                <w:tab w:val="left" w:pos="0"/>
                <w:tab w:val="left" w:pos="9923"/>
              </w:tabs>
              <w:ind w:right="33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B65049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right="60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Критерии эффективности</w:t>
            </w:r>
          </w:p>
        </w:tc>
        <w:tc>
          <w:tcPr>
            <w:tcW w:w="2410" w:type="dxa"/>
          </w:tcPr>
          <w:p w14:paraId="2232CDC6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1627"/>
                <w:tab w:val="left" w:pos="9923"/>
              </w:tabs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126" w:type="dxa"/>
          </w:tcPr>
          <w:p w14:paraId="120CE2D3" w14:textId="77777777" w:rsidR="00696032" w:rsidRPr="0058634C" w:rsidRDefault="00696032" w:rsidP="00696032">
            <w:pPr>
              <w:tabs>
                <w:tab w:val="left" w:pos="0"/>
                <w:tab w:val="left" w:pos="9923"/>
              </w:tabs>
              <w:ind w:right="-105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Мезанизмы</w:t>
            </w:r>
            <w:proofErr w:type="spellEnd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/инструменты, позволяющие оценивать эффективность (по каждому критерию и показателю)</w:t>
            </w:r>
          </w:p>
        </w:tc>
      </w:tr>
      <w:tr w:rsidR="00696032" w:rsidRPr="0058634C" w14:paraId="6948EA3F" w14:textId="77777777" w:rsidTr="00696032">
        <w:tc>
          <w:tcPr>
            <w:tcW w:w="534" w:type="dxa"/>
          </w:tcPr>
          <w:p w14:paraId="5B82BD55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right="604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A641D1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9923"/>
              </w:tabs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уровня воспитанности обучающихся</w:t>
            </w:r>
          </w:p>
        </w:tc>
        <w:tc>
          <w:tcPr>
            <w:tcW w:w="2409" w:type="dxa"/>
          </w:tcPr>
          <w:p w14:paraId="2237C3E6" w14:textId="77777777" w:rsidR="00696032" w:rsidRPr="0058634C" w:rsidRDefault="00696032" w:rsidP="00696032">
            <w:pPr>
              <w:tabs>
                <w:tab w:val="left" w:pos="0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воспитанности, отражающий базовые для нашего общества ценности (отношение к труду, семье, отечеству, природе, миру, </w:t>
            </w: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здоровью, человеку)</w:t>
            </w:r>
          </w:p>
        </w:tc>
        <w:tc>
          <w:tcPr>
            <w:tcW w:w="2410" w:type="dxa"/>
          </w:tcPr>
          <w:p w14:paraId="50630148" w14:textId="77777777" w:rsidR="00696032" w:rsidRPr="0058634C" w:rsidRDefault="00696032" w:rsidP="00696032">
            <w:pPr>
              <w:tabs>
                <w:tab w:val="left" w:pos="-108"/>
                <w:tab w:val="left" w:pos="0"/>
                <w:tab w:val="left" w:pos="33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Процент обучающихся от общего количества, имеющих высокий, хороший, средний уровень воспитанности</w:t>
            </w:r>
          </w:p>
        </w:tc>
        <w:tc>
          <w:tcPr>
            <w:tcW w:w="2126" w:type="dxa"/>
          </w:tcPr>
          <w:p w14:paraId="0134FFE0" w14:textId="77777777" w:rsidR="00696032" w:rsidRPr="0058634C" w:rsidRDefault="00696032" w:rsidP="00696032">
            <w:pPr>
              <w:tabs>
                <w:tab w:val="left" w:pos="0"/>
                <w:tab w:val="left" w:pos="9923"/>
              </w:tabs>
              <w:ind w:right="33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Экспертный лист, в который входит оценка родителей, педагогов, обучающихся (8-9 </w:t>
            </w:r>
            <w:proofErr w:type="spellStart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). Методы: метод экспертной </w:t>
            </w: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оценки, </w:t>
            </w:r>
            <w:proofErr w:type="spellStart"/>
            <w:proofErr w:type="gramStart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наблюдение,самооценка</w:t>
            </w:r>
            <w:proofErr w:type="spellEnd"/>
            <w:proofErr w:type="gramEnd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(8-9 </w:t>
            </w:r>
            <w:proofErr w:type="spellStart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696032" w:rsidRPr="0058634C" w14:paraId="354D8902" w14:textId="77777777" w:rsidTr="00696032">
        <w:tc>
          <w:tcPr>
            <w:tcW w:w="534" w:type="dxa"/>
          </w:tcPr>
          <w:p w14:paraId="2D4F63BB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right="604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59B1D100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2052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количества выпускников социализированных и адаптированных в обществе.</w:t>
            </w:r>
          </w:p>
        </w:tc>
        <w:tc>
          <w:tcPr>
            <w:tcW w:w="2409" w:type="dxa"/>
          </w:tcPr>
          <w:p w14:paraId="15ABE590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right="604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Социализация и адаптация выпускников</w:t>
            </w:r>
          </w:p>
        </w:tc>
        <w:tc>
          <w:tcPr>
            <w:tcW w:w="2410" w:type="dxa"/>
          </w:tcPr>
          <w:p w14:paraId="7E9282C0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9923"/>
              </w:tabs>
              <w:ind w:right="-108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 выпускников трудоустроившихся и продолживших профессиональное обучение по данным на конец учебного года.</w:t>
            </w:r>
          </w:p>
        </w:tc>
        <w:tc>
          <w:tcPr>
            <w:tcW w:w="2126" w:type="dxa"/>
          </w:tcPr>
          <w:p w14:paraId="55AEFDDA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9923"/>
              </w:tabs>
              <w:ind w:right="-108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Сбор информации о дальнейшем профессиональном обучении и трудоустройстве</w:t>
            </w:r>
          </w:p>
        </w:tc>
      </w:tr>
      <w:tr w:rsidR="00696032" w:rsidRPr="0058634C" w14:paraId="38F19EEF" w14:textId="77777777" w:rsidTr="00696032">
        <w:tc>
          <w:tcPr>
            <w:tcW w:w="534" w:type="dxa"/>
          </w:tcPr>
          <w:p w14:paraId="7A8DF261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right="604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2987F95" w14:textId="77777777" w:rsidR="00696032" w:rsidRPr="0058634C" w:rsidRDefault="00696032" w:rsidP="00696032">
            <w:pPr>
              <w:tabs>
                <w:tab w:val="left" w:pos="0"/>
                <w:tab w:val="left" w:pos="33"/>
                <w:tab w:val="left" w:pos="2160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количества индивидуальных достижений обучающихся</w:t>
            </w:r>
          </w:p>
        </w:tc>
        <w:tc>
          <w:tcPr>
            <w:tcW w:w="2409" w:type="dxa"/>
          </w:tcPr>
          <w:p w14:paraId="1F6332D9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2194"/>
                <w:tab w:val="left" w:pos="9923"/>
              </w:tabs>
              <w:ind w:right="34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2410" w:type="dxa"/>
          </w:tcPr>
          <w:p w14:paraId="3BA27FC1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9923"/>
              </w:tabs>
              <w:ind w:right="34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  призеров и лауреатов, победителей творческих конкурсов и спортивных соревнований на разных уровнях (по итогам учебного года) от общего количества обучающихся.</w:t>
            </w:r>
          </w:p>
        </w:tc>
        <w:tc>
          <w:tcPr>
            <w:tcW w:w="2126" w:type="dxa"/>
          </w:tcPr>
          <w:p w14:paraId="640BEF8B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Сбор информации об участии и победах обучающихся в творческих конкурсах и спортивных соревнованиях на разных уровнях</w:t>
            </w:r>
          </w:p>
        </w:tc>
      </w:tr>
      <w:tr w:rsidR="00696032" w:rsidRPr="0058634C" w14:paraId="173106A8" w14:textId="77777777" w:rsidTr="00696032">
        <w:tc>
          <w:tcPr>
            <w:tcW w:w="534" w:type="dxa"/>
          </w:tcPr>
          <w:p w14:paraId="286AFED5" w14:textId="77777777" w:rsidR="00696032" w:rsidRPr="0058634C" w:rsidRDefault="00696032" w:rsidP="00696032">
            <w:pPr>
              <w:tabs>
                <w:tab w:val="left" w:pos="0"/>
                <w:tab w:val="left" w:pos="567"/>
                <w:tab w:val="left" w:pos="709"/>
                <w:tab w:val="left" w:pos="9923"/>
              </w:tabs>
              <w:ind w:right="604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BBEFA36" w14:textId="77777777" w:rsidR="00696032" w:rsidRPr="0058634C" w:rsidRDefault="00696032" w:rsidP="00696032">
            <w:pPr>
              <w:tabs>
                <w:tab w:val="left" w:pos="0"/>
                <w:tab w:val="left" w:pos="33"/>
                <w:tab w:val="left" w:pos="9923"/>
              </w:tabs>
              <w:ind w:right="33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количества обучающихся с устойчивой положительной динамикой развития</w:t>
            </w:r>
          </w:p>
        </w:tc>
        <w:tc>
          <w:tcPr>
            <w:tcW w:w="2409" w:type="dxa"/>
          </w:tcPr>
          <w:p w14:paraId="5891B25F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2194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Устойчивая положительная динамика развития</w:t>
            </w:r>
          </w:p>
        </w:tc>
        <w:tc>
          <w:tcPr>
            <w:tcW w:w="2410" w:type="dxa"/>
          </w:tcPr>
          <w:p w14:paraId="6874CEA9" w14:textId="77777777" w:rsidR="00696032" w:rsidRPr="0058634C" w:rsidRDefault="00696032" w:rsidP="00696032">
            <w:pPr>
              <w:tabs>
                <w:tab w:val="left" w:pos="0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 обучающихся максимально приближенных к достижению поставленных целей и задач коррекционно-развивающего обучения.</w:t>
            </w:r>
          </w:p>
        </w:tc>
        <w:tc>
          <w:tcPr>
            <w:tcW w:w="2126" w:type="dxa"/>
          </w:tcPr>
          <w:p w14:paraId="642915AA" w14:textId="77777777" w:rsidR="00696032" w:rsidRPr="0058634C" w:rsidRDefault="00696032" w:rsidP="00696032">
            <w:pPr>
              <w:tabs>
                <w:tab w:val="left" w:pos="0"/>
                <w:tab w:val="left" w:pos="34"/>
                <w:tab w:val="left" w:pos="9923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34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протоколов обследования обучающихся на конец учебного года.</w:t>
            </w:r>
          </w:p>
        </w:tc>
      </w:tr>
    </w:tbl>
    <w:p w14:paraId="4B5A1CFB" w14:textId="77777777" w:rsidR="0000150A" w:rsidRDefault="0000150A" w:rsidP="00842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1073CC9" w14:textId="34B5CA99" w:rsidR="00BD7374" w:rsidRPr="00BD7374" w:rsidRDefault="00BD7374" w:rsidP="00BD7374">
      <w:pPr>
        <w:widowControl w:val="0"/>
        <w:tabs>
          <w:tab w:val="left" w:pos="3219"/>
        </w:tabs>
        <w:autoSpaceDE w:val="0"/>
        <w:autoSpaceDN w:val="0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</w:t>
      </w:r>
      <w:r w:rsidR="00CE66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Pr="00BD737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bookmarkStart w:id="1" w:name="_TOC_250015"/>
      <w:r w:rsidRPr="00BD737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Программа</w:t>
      </w:r>
      <w:r w:rsidRPr="00BD7374">
        <w:rPr>
          <w:rFonts w:ascii="Times New Roman" w:eastAsia="Times New Roman" w:hAnsi="Times New Roman" w:cs="Times New Roman"/>
          <w:b/>
          <w:bCs/>
          <w:color w:val="00000A"/>
          <w:spacing w:val="19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коррекционной</w:t>
      </w:r>
      <w:r w:rsidRPr="00BD7374">
        <w:rPr>
          <w:rFonts w:ascii="Times New Roman" w:eastAsia="Times New Roman" w:hAnsi="Times New Roman" w:cs="Times New Roman"/>
          <w:b/>
          <w:bCs/>
          <w:color w:val="00000A"/>
          <w:spacing w:val="17"/>
          <w:sz w:val="24"/>
          <w:szCs w:val="24"/>
        </w:rPr>
        <w:t xml:space="preserve"> </w:t>
      </w:r>
      <w:bookmarkEnd w:id="1"/>
      <w:r w:rsidRPr="00BD737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работы</w:t>
      </w:r>
    </w:p>
    <w:p w14:paraId="4DB3C30F" w14:textId="77777777" w:rsidR="00BD7374" w:rsidRPr="00BD7374" w:rsidRDefault="00BD7374" w:rsidP="00BD7374">
      <w:pPr>
        <w:widowControl w:val="0"/>
        <w:tabs>
          <w:tab w:val="left" w:pos="3219"/>
        </w:tabs>
        <w:autoSpaceDE w:val="0"/>
        <w:autoSpaceDN w:val="0"/>
        <w:spacing w:before="1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14:paraId="044F00B4" w14:textId="3EAD11B6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коррекционной работы направлена обеспечение успешности освоения </w:t>
      </w:r>
      <w:r w:rsidR="00CE66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11 класс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Pr="00BD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06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BD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егкой умственной отсталостью </w:t>
      </w:r>
      <w:r w:rsidRPr="00BD737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(интеллектуальными нарушениями).</w:t>
      </w:r>
    </w:p>
    <w:p w14:paraId="65DA9C3B" w14:textId="21D23FDA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</w:t>
      </w:r>
      <w:r w:rsidR="0006180B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06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="000618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(интеллектуальными нарушениями)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86F09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программы коррекционной работы:</w:t>
      </w:r>
    </w:p>
    <w:p w14:paraId="6EB85973" w14:textId="3624B49C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создание системы комплексного психолого-медико-педагогического сопровождения процесса освоения </w:t>
      </w:r>
      <w:r w:rsidR="00CE66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АООП УО, 11 класс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обучающимися,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14:paraId="314C7EEC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работы:</w:t>
      </w:r>
    </w:p>
    <w:p w14:paraId="5EADFE2C" w14:textId="2E950F76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выявление особых образовательных потребностей, </w:t>
      </w:r>
      <w:r w:rsidR="0006180B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061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="000618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(интеллектуальными нарушениями)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обусловленных структурой и глубиной имеющихся у них нарушений, недостатками в физическом и психическом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развитии;</w:t>
      </w:r>
    </w:p>
    <w:p w14:paraId="53FCC10A" w14:textId="79A1C4F4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индивидуально ориентированной психолого-медико-педагогической помощи </w:t>
      </w:r>
      <w:r w:rsidRPr="00BD737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обучающимся </w:t>
      </w:r>
      <w:r w:rsidRPr="00BD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Pr="00BD737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(интеллектуальными нарушениями)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с учетом особенностей психофизического развития и индивидуальных возможностей, обучающихся (в соответствии с рекомендациями психолого-медико- педагогической комиссии);</w:t>
      </w:r>
    </w:p>
    <w:p w14:paraId="22867B6B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(при необходимости)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возможностей, обучающихся;</w:t>
      </w:r>
    </w:p>
    <w:p w14:paraId="1C398919" w14:textId="16A773D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системы мероприятий по социальной адаптации </w:t>
      </w:r>
      <w:r w:rsidRPr="00BD737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обучающихся </w:t>
      </w:r>
      <w:r w:rsidRPr="00BD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легкой умственной отсталостью </w:t>
      </w:r>
      <w:r w:rsidRPr="00BD737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(интеллектуальными нарушениями)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D33A9" w14:textId="1F530AB3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оказание родителям (законным представителям) </w:t>
      </w:r>
      <w:r w:rsidRPr="00BD737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обучающихся </w:t>
      </w:r>
      <w:r w:rsidRPr="00BD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легкой умственной отсталостью </w:t>
      </w:r>
      <w:r w:rsidRPr="00BD737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(интеллектуальными нарушениями)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14:paraId="3AC3C159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Принципы коррекционной работы:</w:t>
      </w:r>
    </w:p>
    <w:p w14:paraId="02DD3CD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приоритетности интересов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контакта, практического взаимодействия и совместного осмысления происходящих событий.</w:t>
      </w:r>
    </w:p>
    <w:p w14:paraId="7C73BED9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системности -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14:paraId="7F6D7441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непрерывности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коррекционной работы на всем протяжении обучения школьника с учетом изменений в их личности.</w:t>
      </w:r>
    </w:p>
    <w:p w14:paraId="2511E843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вариативности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14:paraId="3B08158D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14:paraId="402F9971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сотрудничества с семьей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14:paraId="7D1E4802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BD6B44" w14:textId="5C22AC98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с обучающимися </w:t>
      </w:r>
      <w:r w:rsidR="00B26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="00B266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(интеллектуальными нарушениями)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проводится:</w:t>
      </w:r>
    </w:p>
    <w:p w14:paraId="36C8D0F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в рамках образовательного процесса через содержание и организацию образовательного процесса (индивидуальный и дифференцированный подход,</w:t>
      </w:r>
    </w:p>
    <w:p w14:paraId="51057596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сниженный темп обучения, структурная простота содержания, повторность в обучении, активность и сознательность в обучении);</w:t>
      </w:r>
    </w:p>
    <w:p w14:paraId="597CDDDF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в рамках внеурочной деятельности в форме специально организованных индивидуальных и групповых занятий (коррекционно- развивающие и логопедические занятия, занятия ритмикой);</w:t>
      </w:r>
    </w:p>
    <w:p w14:paraId="2658A0CF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рамках психологического и социально-педагогического сопровождения обучающихся.</w:t>
      </w:r>
    </w:p>
    <w:p w14:paraId="311DF526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5528560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коррекционной работы являются:</w:t>
      </w:r>
    </w:p>
    <w:p w14:paraId="29D39429" w14:textId="4B509A18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1. Диагностическая работа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выявление особенностей развития и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здоровья </w:t>
      </w:r>
      <w:r w:rsidR="00B26622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B26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="00B266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(интеллектуальными нарушениями)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с целью создания благоприятных условий для овладения ими содержанием основной общеобразовательной программы.</w:t>
      </w:r>
    </w:p>
    <w:p w14:paraId="34E7AC08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14:paraId="36BF7F28" w14:textId="77777777" w:rsidR="00BD7374" w:rsidRPr="00BD7374" w:rsidRDefault="00BD7374" w:rsidP="007F1C1A">
      <w:pPr>
        <w:widowControl w:val="0"/>
        <w:numPr>
          <w:ilvl w:val="0"/>
          <w:numId w:val="10"/>
        </w:numPr>
        <w:autoSpaceDE w:val="0"/>
        <w:autoSpaceDN w:val="0"/>
        <w:spacing w:before="10" w:after="0" w:line="240" w:lineRule="auto"/>
        <w:ind w:left="993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 w14:paraId="6B7DE99C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развития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познавательной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сферы,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специфических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трудностей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в овладении содержанием образования и потенциальных возможностей;</w:t>
      </w:r>
    </w:p>
    <w:p w14:paraId="5877FBD5" w14:textId="0B553855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развития эмоционально-волевой сферы и </w:t>
      </w:r>
      <w:r w:rsidR="00B26622" w:rsidRPr="00BD7374">
        <w:rPr>
          <w:rFonts w:ascii="Times New Roman" w:eastAsia="Times New Roman" w:hAnsi="Times New Roman" w:cs="Times New Roman"/>
          <w:sz w:val="24"/>
          <w:szCs w:val="24"/>
        </w:rPr>
        <w:t>личностных особенностей,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14:paraId="0E050574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определение социальной ситуации развития и условий семейного воспитания ученика;</w:t>
      </w:r>
    </w:p>
    <w:p w14:paraId="71AEFC45" w14:textId="77777777" w:rsidR="00BD7374" w:rsidRPr="00BD7374" w:rsidRDefault="00BD7374" w:rsidP="007F1C1A">
      <w:pPr>
        <w:widowControl w:val="0"/>
        <w:numPr>
          <w:ilvl w:val="0"/>
          <w:numId w:val="10"/>
        </w:numPr>
        <w:autoSpaceDE w:val="0"/>
        <w:autoSpaceDN w:val="0"/>
        <w:spacing w:before="10" w:after="0" w:line="240" w:lineRule="auto"/>
        <w:ind w:left="993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мониторинга динамики развития обучающихся, их успешности в освоении адаптированной основной общеобразовательной программы общего образования;</w:t>
      </w:r>
    </w:p>
    <w:p w14:paraId="6110C7B2" w14:textId="77777777" w:rsidR="00BD7374" w:rsidRPr="00BD7374" w:rsidRDefault="00BD7374" w:rsidP="007F1C1A">
      <w:pPr>
        <w:widowControl w:val="0"/>
        <w:numPr>
          <w:ilvl w:val="0"/>
          <w:numId w:val="10"/>
        </w:numPr>
        <w:autoSpaceDE w:val="0"/>
        <w:autoSpaceDN w:val="0"/>
        <w:spacing w:before="10" w:after="0" w:line="240" w:lineRule="auto"/>
        <w:ind w:left="993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анализа результатов обследования с целью проектирования и корректировки коррекционных мероприятий.</w:t>
      </w:r>
    </w:p>
    <w:p w14:paraId="5BC9CF6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В процессе диагностической работы используются следующие формы и методы работы:</w:t>
      </w:r>
    </w:p>
    <w:p w14:paraId="68269727" w14:textId="4A25A203" w:rsidR="00BD7374" w:rsidRPr="00BD7374" w:rsidRDefault="00BD7374" w:rsidP="007F1C1A">
      <w:pPr>
        <w:widowControl w:val="0"/>
        <w:numPr>
          <w:ilvl w:val="0"/>
          <w:numId w:val="11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сведений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ребенке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педагогов,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 xml:space="preserve">родителей </w:t>
      </w:r>
      <w:r w:rsidR="00B2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(беседы, анкетирование, интервьюирование),</w:t>
      </w:r>
    </w:p>
    <w:p w14:paraId="2B81B339" w14:textId="77777777" w:rsidR="00BD7374" w:rsidRPr="00BD7374" w:rsidRDefault="00BD7374" w:rsidP="007F1C1A">
      <w:pPr>
        <w:widowControl w:val="0"/>
        <w:numPr>
          <w:ilvl w:val="0"/>
          <w:numId w:val="11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беседы с учащимися, учителями и родителями,</w:t>
      </w:r>
    </w:p>
    <w:p w14:paraId="29C55572" w14:textId="0F30B6C4" w:rsidR="00BD7374" w:rsidRPr="00BD7374" w:rsidRDefault="00BD7374" w:rsidP="007F1C1A">
      <w:pPr>
        <w:widowControl w:val="0"/>
        <w:numPr>
          <w:ilvl w:val="0"/>
          <w:numId w:val="11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учениками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время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B2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деятельности,</w:t>
      </w:r>
    </w:p>
    <w:p w14:paraId="126BB1AF" w14:textId="77777777" w:rsidR="00BD7374" w:rsidRPr="00BD7374" w:rsidRDefault="00BD7374" w:rsidP="007F1C1A">
      <w:pPr>
        <w:widowControl w:val="0"/>
        <w:numPr>
          <w:ilvl w:val="0"/>
          <w:numId w:val="11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 эксперимент,</w:t>
      </w:r>
    </w:p>
    <w:p w14:paraId="488C540D" w14:textId="77777777" w:rsidR="00BD7374" w:rsidRPr="00BD7374" w:rsidRDefault="00BD7374" w:rsidP="007F1C1A">
      <w:pPr>
        <w:widowControl w:val="0"/>
        <w:numPr>
          <w:ilvl w:val="0"/>
          <w:numId w:val="11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изучение работ ребенка (тетради, рисунки, поделки и т. п.) и др.</w:t>
      </w:r>
    </w:p>
    <w:p w14:paraId="4A814985" w14:textId="77777777" w:rsidR="00BD7374" w:rsidRPr="00BD7374" w:rsidRDefault="00BD7374" w:rsidP="007F1C1A">
      <w:pPr>
        <w:widowControl w:val="0"/>
        <w:numPr>
          <w:ilvl w:val="0"/>
          <w:numId w:val="11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документации.</w:t>
      </w:r>
    </w:p>
    <w:p w14:paraId="5CEE4224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BD737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ррекционно-развивающая работа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14:paraId="3B6C3C3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 включает:</w:t>
      </w:r>
    </w:p>
    <w:p w14:paraId="424EDB5A" w14:textId="77777777" w:rsidR="00BD7374" w:rsidRPr="00BD7374" w:rsidRDefault="00BD7374" w:rsidP="007F1C1A">
      <w:pPr>
        <w:widowControl w:val="0"/>
        <w:numPr>
          <w:ilvl w:val="0"/>
          <w:numId w:val="12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14:paraId="6641EF93" w14:textId="77777777" w:rsidR="00BD7374" w:rsidRPr="00BD7374" w:rsidRDefault="00BD7374" w:rsidP="007F1C1A">
      <w:pPr>
        <w:widowControl w:val="0"/>
        <w:numPr>
          <w:ilvl w:val="0"/>
          <w:numId w:val="12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деятельности, направленной на эмоциональное, общее социально-личностное развитие учащихся, активизацию их познавательной деятельности,</w:t>
      </w:r>
    </w:p>
    <w:p w14:paraId="0A90B91E" w14:textId="038090A4" w:rsidR="00BD7374" w:rsidRPr="00BD7374" w:rsidRDefault="00BD7374" w:rsidP="007F1C1A">
      <w:pPr>
        <w:widowControl w:val="0"/>
        <w:numPr>
          <w:ilvl w:val="0"/>
          <w:numId w:val="12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разработку оптимальных для развития </w:t>
      </w:r>
      <w:r w:rsidR="00B26622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B26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="00B266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(интеллектуальными нарушениями)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14:paraId="6D1A57C9" w14:textId="77777777" w:rsidR="00BD7374" w:rsidRPr="00BD7374" w:rsidRDefault="00BD7374" w:rsidP="007F1C1A">
      <w:pPr>
        <w:widowControl w:val="0"/>
        <w:numPr>
          <w:ilvl w:val="0"/>
          <w:numId w:val="12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14:paraId="26A6BA73" w14:textId="77777777" w:rsidR="00BD7374" w:rsidRPr="00BD7374" w:rsidRDefault="00BD7374" w:rsidP="007F1C1A">
      <w:pPr>
        <w:widowControl w:val="0"/>
        <w:numPr>
          <w:ilvl w:val="0"/>
          <w:numId w:val="12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и личностной сферы ученика и коррекцию его поведения,</w:t>
      </w:r>
    </w:p>
    <w:p w14:paraId="654B8E24" w14:textId="77777777" w:rsidR="00BD7374" w:rsidRPr="00BD7374" w:rsidRDefault="00BD7374" w:rsidP="007F1C1A">
      <w:pPr>
        <w:widowControl w:val="0"/>
        <w:numPr>
          <w:ilvl w:val="0"/>
          <w:numId w:val="12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сопровождение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ученика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случае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ab/>
        <w:t>неблагоприятных условий жизни при психотравмирующих обстоятельствах.</w:t>
      </w:r>
    </w:p>
    <w:p w14:paraId="1E98D60B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14:paraId="68582B1A" w14:textId="77777777" w:rsidR="00BD7374" w:rsidRPr="00BD7374" w:rsidRDefault="00BD7374" w:rsidP="007F1C1A">
      <w:pPr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занятия индивидуальные и групповые,</w:t>
      </w:r>
    </w:p>
    <w:p w14:paraId="197A6CC0" w14:textId="77777777" w:rsidR="00BD7374" w:rsidRPr="00BD7374" w:rsidRDefault="00BD7374" w:rsidP="007F1C1A">
      <w:pPr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lastRenderedPageBreak/>
        <w:t>игры, упражнения, этюды,</w:t>
      </w:r>
    </w:p>
    <w:p w14:paraId="08AAAF3C" w14:textId="77777777" w:rsidR="00BD7374" w:rsidRPr="00BD7374" w:rsidRDefault="00BD7374" w:rsidP="007F1C1A">
      <w:pPr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психокоррекционные методики,</w:t>
      </w:r>
    </w:p>
    <w:p w14:paraId="17114E17" w14:textId="77777777" w:rsidR="00BD7374" w:rsidRPr="00BD7374" w:rsidRDefault="00BD7374" w:rsidP="007F1C1A">
      <w:pPr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беседы с учащимися,</w:t>
      </w:r>
    </w:p>
    <w:p w14:paraId="0DED922A" w14:textId="77777777" w:rsidR="00BD7374" w:rsidRPr="00BD7374" w:rsidRDefault="00BD7374" w:rsidP="007F1C1A">
      <w:pPr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(игра, труд, изобразительная, конструирование и др.).</w:t>
      </w:r>
    </w:p>
    <w:p w14:paraId="6E0D0582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3. Консультативная работа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14:paraId="04994B89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Консультативная работа включает:</w:t>
      </w:r>
    </w:p>
    <w:p w14:paraId="07F36B43" w14:textId="77777777" w:rsidR="00BD7374" w:rsidRPr="00BD7374" w:rsidRDefault="00BD7374" w:rsidP="007F1C1A">
      <w:pPr>
        <w:widowControl w:val="0"/>
        <w:numPr>
          <w:ilvl w:val="0"/>
          <w:numId w:val="14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14:paraId="2066AE6D" w14:textId="77777777" w:rsidR="00BD7374" w:rsidRPr="00BD7374" w:rsidRDefault="00BD7374" w:rsidP="007F1C1A">
      <w:pPr>
        <w:widowControl w:val="0"/>
        <w:numPr>
          <w:ilvl w:val="0"/>
          <w:numId w:val="14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14:paraId="1E3E5135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14:paraId="57BE2E4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беседа, семинар, лекция, консультация, анкетирование педагогов, родителей, разработка методических материалов и рекомендаций учителю, родителям.</w:t>
      </w:r>
    </w:p>
    <w:p w14:paraId="36023355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BD7374">
        <w:rPr>
          <w:rFonts w:ascii="Times New Roman" w:eastAsia="Times New Roman" w:hAnsi="Times New Roman" w:cs="Times New Roman"/>
          <w:sz w:val="24"/>
          <w:szCs w:val="24"/>
        </w:rPr>
        <w:t>безоценочного</w:t>
      </w:r>
      <w:proofErr w:type="spellEnd"/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14:paraId="0D78200B" w14:textId="672F8D66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left="41" w:right="-2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4. Информационно-просветительская работа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</w:t>
      </w:r>
      <w:r w:rsidR="00B26622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B266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легкой умственной отсталостью </w:t>
      </w:r>
      <w:r w:rsidR="00B266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(интеллектуальными нарушениями)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педагогами и сверстниками, их родителями (законными представителями), и др.</w:t>
      </w:r>
    </w:p>
    <w:p w14:paraId="54720981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Информационно-просветительская работа включает:</w:t>
      </w:r>
    </w:p>
    <w:p w14:paraId="35E38CF4" w14:textId="77777777" w:rsidR="00BD7374" w:rsidRPr="00BD7374" w:rsidRDefault="00BD7374" w:rsidP="007F1C1A">
      <w:pPr>
        <w:widowControl w:val="0"/>
        <w:numPr>
          <w:ilvl w:val="0"/>
          <w:numId w:val="15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14:paraId="75A3467A" w14:textId="77777777" w:rsidR="00BD7374" w:rsidRPr="00BD7374" w:rsidRDefault="00BD7374" w:rsidP="007F1C1A">
      <w:pPr>
        <w:widowControl w:val="0"/>
        <w:numPr>
          <w:ilvl w:val="0"/>
          <w:numId w:val="15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информационных стендов, печатных и других материалов,</w:t>
      </w:r>
    </w:p>
    <w:p w14:paraId="13D3AE5C" w14:textId="77777777" w:rsidR="00BD7374" w:rsidRPr="00BD7374" w:rsidRDefault="00BD7374" w:rsidP="007F1C1A">
      <w:pPr>
        <w:widowControl w:val="0"/>
        <w:numPr>
          <w:ilvl w:val="0"/>
          <w:numId w:val="15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педагогов с целью повышения их психологической компетентности,</w:t>
      </w:r>
    </w:p>
    <w:p w14:paraId="3AD4B299" w14:textId="77777777" w:rsidR="00BD7374" w:rsidRPr="00BD7374" w:rsidRDefault="00BD7374" w:rsidP="007F1C1A">
      <w:pPr>
        <w:widowControl w:val="0"/>
        <w:numPr>
          <w:ilvl w:val="0"/>
          <w:numId w:val="15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14:paraId="0CD473BF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left="41" w:right="-2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b/>
          <w:i/>
          <w:sz w:val="24"/>
          <w:szCs w:val="24"/>
        </w:rPr>
        <w:t>5. Социально-педагогическое сопровождение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14:paraId="4D6929E6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сопровождение включает:</w:t>
      </w:r>
    </w:p>
    <w:p w14:paraId="56792948" w14:textId="77777777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14:paraId="01318900" w14:textId="77777777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партнерами и общественными организациями в интересах учащегося и его семьи.</w:t>
      </w:r>
    </w:p>
    <w:p w14:paraId="6461704F" w14:textId="77777777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информационно-просветительской и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социально- педагогической работы используются следующие формы и методы работы:</w:t>
      </w:r>
    </w:p>
    <w:p w14:paraId="091E6018" w14:textId="77777777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беседы, семинары, тренинги,</w:t>
      </w:r>
    </w:p>
    <w:p w14:paraId="6D592C0B" w14:textId="77777777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лекции для родителей,</w:t>
      </w:r>
    </w:p>
    <w:p w14:paraId="10FB8C19" w14:textId="77777777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lastRenderedPageBreak/>
        <w:t>анкетирование педагогов, родителей,</w:t>
      </w:r>
    </w:p>
    <w:p w14:paraId="1D3A565A" w14:textId="56432315" w:rsidR="00BD7374" w:rsidRPr="00BD7374" w:rsidRDefault="00BD7374" w:rsidP="007F1C1A">
      <w:pPr>
        <w:widowControl w:val="0"/>
        <w:numPr>
          <w:ilvl w:val="0"/>
          <w:numId w:val="16"/>
        </w:numPr>
        <w:autoSpaceDE w:val="0"/>
        <w:autoSpaceDN w:val="0"/>
        <w:spacing w:before="10" w:after="0" w:line="240" w:lineRule="auto"/>
        <w:ind w:left="1134" w:right="-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23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23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23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23433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чителю, родителям.</w:t>
      </w:r>
    </w:p>
    <w:p w14:paraId="620F882B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E7D2C9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реализуется через:</w:t>
      </w:r>
    </w:p>
    <w:p w14:paraId="19D92898" w14:textId="76F26BF8" w:rsidR="00B26622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7374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специалистов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ГКОУ «МОЦО №1»</w:t>
      </w:r>
      <w:r w:rsidRPr="00BD73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B26622">
        <w:rPr>
          <w:rFonts w:ascii="Times New Roman" w:eastAsia="Times New Roman" w:hAnsi="Times New Roman" w:cs="Times New Roman"/>
          <w:sz w:val="24"/>
          <w:szCs w:val="24"/>
        </w:rPr>
        <w:t>АООП УО (вариант 1).</w:t>
      </w:r>
    </w:p>
    <w:p w14:paraId="254178D2" w14:textId="20B6A4B3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специалистов предусматривает: </w:t>
      </w:r>
    </w:p>
    <w:p w14:paraId="5BC4E1A9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комплексность в определении и решении проблем ребенка, предоставлении ему квалифицированной помощи специалистов разного профиля; </w:t>
      </w:r>
    </w:p>
    <w:p w14:paraId="2B11F44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многоаспектный анализ личностного и познавательного развития ребёнка; </w:t>
      </w:r>
    </w:p>
    <w:p w14:paraId="6AD50023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>-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14:paraId="08732F56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60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300"/>
        <w:tblW w:w="0" w:type="auto"/>
        <w:tblLook w:val="04A0" w:firstRow="1" w:lastRow="0" w:firstColumn="1" w:lastColumn="0" w:noHBand="0" w:noVBand="1"/>
      </w:tblPr>
      <w:tblGrid>
        <w:gridCol w:w="2650"/>
        <w:gridCol w:w="6836"/>
      </w:tblGrid>
      <w:tr w:rsidR="00BD7374" w:rsidRPr="00BD7374" w14:paraId="298B4DE8" w14:textId="77777777" w:rsidTr="00CE660D">
        <w:tc>
          <w:tcPr>
            <w:tcW w:w="2650" w:type="dxa"/>
          </w:tcPr>
          <w:p w14:paraId="45EBAA05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Участники сопровождения</w:t>
            </w:r>
          </w:p>
        </w:tc>
        <w:tc>
          <w:tcPr>
            <w:tcW w:w="6836" w:type="dxa"/>
            <w:vAlign w:val="center"/>
          </w:tcPr>
          <w:p w14:paraId="7CE648FF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115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Содержание коррекционной работы</w:t>
            </w:r>
          </w:p>
        </w:tc>
      </w:tr>
      <w:tr w:rsidR="00BD7374" w:rsidRPr="00BD7374" w14:paraId="03B0F0EC" w14:textId="77777777" w:rsidTr="00CE660D">
        <w:tc>
          <w:tcPr>
            <w:tcW w:w="2650" w:type="dxa"/>
          </w:tcPr>
          <w:p w14:paraId="60388D14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Члены школьного ППК</w:t>
            </w:r>
          </w:p>
        </w:tc>
        <w:tc>
          <w:tcPr>
            <w:tcW w:w="6836" w:type="dxa"/>
          </w:tcPr>
          <w:p w14:paraId="74892343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Перспективное планирование деятельности школьной ППК.</w:t>
            </w:r>
          </w:p>
          <w:p w14:paraId="4C1AA9DD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Координация работы педагогов через проведение консилиума. </w:t>
            </w:r>
          </w:p>
          <w:p w14:paraId="35F36C1C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Разработка рекомендаций по организации и корректировке психолого–педагогического сопровождения обучающихся, особых условий получения образования по рекомендованной АООП в зависимости от особенностей развития, социальной адаптации и поведения.</w:t>
            </w:r>
          </w:p>
          <w:p w14:paraId="56874C6E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Выявление качественных особенностей и трудностей освоения рекомендованной Центральной психолого–медико–педагогической комиссией (ЦПМПК) основной АООП, ее отдельных компонентов.</w:t>
            </w:r>
          </w:p>
          <w:p w14:paraId="1F8C0522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Мониторинг академических успехов и становления сферы жизненной компетенции обучающихся.</w:t>
            </w:r>
          </w:p>
          <w:p w14:paraId="59ADB5C7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психолого–педагогической помощи, создания специальных условий получения образования.</w:t>
            </w:r>
          </w:p>
          <w:p w14:paraId="7823779E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Взаимодействие с родителями и педагогами по проблемам формирования сферы жизненной компетенции обучающихся, профилактики нежелательного поведения, направлению (при необходимости) ребенка в ЦПМПК или специализированные медицинские учреждения для углубленного обследования; по другим вопросам сопровождения.</w:t>
            </w:r>
          </w:p>
        </w:tc>
      </w:tr>
      <w:tr w:rsidR="00BD7374" w:rsidRPr="00BD7374" w14:paraId="07EE2CCB" w14:textId="77777777" w:rsidTr="00CE660D">
        <w:tc>
          <w:tcPr>
            <w:tcW w:w="2650" w:type="dxa"/>
          </w:tcPr>
          <w:p w14:paraId="36173F6A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6836" w:type="dxa"/>
          </w:tcPr>
          <w:p w14:paraId="34E88965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Повышение профессионального мастерства педагогов через курсы повышения квалификации, ознакомление с передовым педагогическим опытом.</w:t>
            </w:r>
          </w:p>
          <w:p w14:paraId="57EBB0E5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Организация разработки и контроль создания АООП, РП и КТП, СИПР.</w:t>
            </w:r>
          </w:p>
        </w:tc>
      </w:tr>
      <w:tr w:rsidR="00BD7374" w:rsidRPr="00BD7374" w14:paraId="33CF6809" w14:textId="77777777" w:rsidTr="00CE660D">
        <w:tc>
          <w:tcPr>
            <w:tcW w:w="2650" w:type="dxa"/>
          </w:tcPr>
          <w:p w14:paraId="573914ED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836" w:type="dxa"/>
          </w:tcPr>
          <w:p w14:paraId="43E4B63E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Психолого-педагогическая диагностика учащихся в процессе всего периода обучения.</w:t>
            </w:r>
          </w:p>
          <w:p w14:paraId="383042D0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Составление психологического портрета учащегося, прогнозирование его дальнейшего развития.</w:t>
            </w:r>
          </w:p>
          <w:p w14:paraId="2E7FFAAF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Анализ микроклимата внутри класса, стиля взаимодействия педагога в образовательном процессе.</w:t>
            </w:r>
          </w:p>
          <w:p w14:paraId="7EC0CC3C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lastRenderedPageBreak/>
              <w:t>Организация предметно-развивающей среды.</w:t>
            </w:r>
          </w:p>
          <w:p w14:paraId="456810A2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Организация системы занятий с </w:t>
            </w:r>
            <w:r w:rsidRPr="00BD7374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обучающимися </w:t>
            </w:r>
            <w:r w:rsidRPr="00BD7374">
              <w:rPr>
                <w:rFonts w:ascii="Times New Roman" w:hAnsi="Times New Roman"/>
                <w:bCs/>
                <w:color w:val="000000"/>
              </w:rPr>
              <w:t xml:space="preserve">с РАС, осложненными легкой умственной отсталостью </w:t>
            </w:r>
            <w:r w:rsidRPr="00BD7374">
              <w:rPr>
                <w:rFonts w:ascii="Times New Roman" w:hAnsi="Times New Roman"/>
                <w:kern w:val="2"/>
                <w:lang w:eastAsia="ar-SA"/>
              </w:rPr>
              <w:t>(интеллектуальными нарушениями)</w:t>
            </w:r>
            <w:r w:rsidRPr="00BD7374">
              <w:rPr>
                <w:rFonts w:ascii="Times New Roman" w:hAnsi="Times New Roman"/>
              </w:rPr>
              <w:t>, направленных на развитие познавательной и эмоционально-волевой сферы.</w:t>
            </w:r>
          </w:p>
          <w:p w14:paraId="4452F3FD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Разработка рекомендаций для педагогов, родителей/законных представителей.</w:t>
            </w:r>
          </w:p>
          <w:p w14:paraId="3D670248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Психолого-педагогическое сопровождение учебно-воспитательного процесса.</w:t>
            </w:r>
          </w:p>
        </w:tc>
      </w:tr>
      <w:tr w:rsidR="00BD7374" w:rsidRPr="00BD7374" w14:paraId="040467C5" w14:textId="77777777" w:rsidTr="00CE660D">
        <w:tc>
          <w:tcPr>
            <w:tcW w:w="2650" w:type="dxa"/>
          </w:tcPr>
          <w:p w14:paraId="36D6FFFB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lastRenderedPageBreak/>
              <w:t xml:space="preserve">Социальный </w:t>
            </w:r>
          </w:p>
          <w:p w14:paraId="71270A6F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педагог</w:t>
            </w:r>
          </w:p>
        </w:tc>
        <w:tc>
          <w:tcPr>
            <w:tcW w:w="6836" w:type="dxa"/>
          </w:tcPr>
          <w:p w14:paraId="01C844C1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Создание условий и обеспечение целесообразной помощи и поддержки.</w:t>
            </w:r>
          </w:p>
          <w:p w14:paraId="7B026079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Сотрудничество с родительской общественностью. </w:t>
            </w:r>
          </w:p>
          <w:p w14:paraId="253C034A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Взаимодействие с социальными партнерами и общественными организациями в интересах учащегося и его семьи.</w:t>
            </w:r>
          </w:p>
          <w:p w14:paraId="0A56E5B5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Взаимодействие со специалистами профессионального образования. </w:t>
            </w:r>
          </w:p>
          <w:p w14:paraId="42B71098" w14:textId="0E072BED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Взаимодействие с органами государственной власти, связанными с решением вопросов образования, охраны здоровья социальной защиты и поддержки, трудоустройства и др. </w:t>
            </w:r>
            <w:r w:rsidRPr="00BD7374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обучающихся </w:t>
            </w:r>
            <w:r w:rsidRPr="00BD7374">
              <w:rPr>
                <w:rFonts w:ascii="Times New Roman" w:hAnsi="Times New Roman"/>
                <w:bCs/>
                <w:color w:val="000000"/>
              </w:rPr>
              <w:t xml:space="preserve">с легкой умственной отсталостью </w:t>
            </w:r>
            <w:r w:rsidRPr="00BD7374">
              <w:rPr>
                <w:rFonts w:ascii="Times New Roman" w:hAnsi="Times New Roman"/>
                <w:kern w:val="2"/>
                <w:lang w:eastAsia="ar-SA"/>
              </w:rPr>
              <w:t>(интеллектуальными нарушениями).</w:t>
            </w:r>
          </w:p>
        </w:tc>
      </w:tr>
      <w:tr w:rsidR="00BD7374" w:rsidRPr="00BD7374" w14:paraId="379F71BF" w14:textId="77777777" w:rsidTr="00CE660D">
        <w:tc>
          <w:tcPr>
            <w:tcW w:w="2650" w:type="dxa"/>
          </w:tcPr>
          <w:p w14:paraId="3BC5745D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Учитель, педагог дополнительного образования</w:t>
            </w:r>
          </w:p>
        </w:tc>
        <w:tc>
          <w:tcPr>
            <w:tcW w:w="6836" w:type="dxa"/>
          </w:tcPr>
          <w:p w14:paraId="210DF4D2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Диагностика на момент поступления, в течение процесса обучения и на конец обучения. </w:t>
            </w:r>
          </w:p>
          <w:p w14:paraId="2F75D862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Организация предметно-развивающей среды. </w:t>
            </w:r>
          </w:p>
          <w:p w14:paraId="56FAF500" w14:textId="39A55B72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Организация и проведение уроков/занятий, направленных на развитие </w:t>
            </w:r>
            <w:r w:rsidRPr="00BD7374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обучающихся </w:t>
            </w:r>
            <w:r w:rsidRPr="00BD7374">
              <w:rPr>
                <w:rFonts w:ascii="Times New Roman" w:hAnsi="Times New Roman"/>
                <w:bCs/>
                <w:color w:val="000000"/>
              </w:rPr>
              <w:t xml:space="preserve">с легкой умственной отсталостью </w:t>
            </w:r>
            <w:r w:rsidRPr="00BD7374">
              <w:rPr>
                <w:rFonts w:ascii="Times New Roman" w:hAnsi="Times New Roman"/>
                <w:kern w:val="2"/>
                <w:lang w:eastAsia="ar-SA"/>
              </w:rPr>
              <w:t xml:space="preserve">(интеллектуальными нарушениями), </w:t>
            </w:r>
            <w:r w:rsidRPr="00BD7374">
              <w:rPr>
                <w:rFonts w:ascii="Times New Roman" w:hAnsi="Times New Roman"/>
              </w:rPr>
              <w:t xml:space="preserve">коррекцию познавательной сферы. </w:t>
            </w:r>
          </w:p>
          <w:p w14:paraId="7495F330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Разработка рекомендаций для педагогов и родителей.</w:t>
            </w:r>
          </w:p>
        </w:tc>
      </w:tr>
      <w:tr w:rsidR="00BD7374" w:rsidRPr="00BD7374" w14:paraId="44F3F8D3" w14:textId="77777777" w:rsidTr="00CE660D">
        <w:tc>
          <w:tcPr>
            <w:tcW w:w="2650" w:type="dxa"/>
          </w:tcPr>
          <w:p w14:paraId="7ADB8938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Руководитель физвоспитания, </w:t>
            </w:r>
          </w:p>
          <w:p w14:paraId="532C2B91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учителя физической культуры</w:t>
            </w:r>
          </w:p>
        </w:tc>
        <w:tc>
          <w:tcPr>
            <w:tcW w:w="6836" w:type="dxa"/>
          </w:tcPr>
          <w:p w14:paraId="60904E30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Оценка функционального состояния здоровья. </w:t>
            </w:r>
          </w:p>
          <w:p w14:paraId="1B147296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Укрепление здоровья детей. </w:t>
            </w:r>
          </w:p>
          <w:p w14:paraId="7A7CB496" w14:textId="017C9546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Совершенствование </w:t>
            </w:r>
            <w:r w:rsidR="0023433C" w:rsidRPr="00BD7374">
              <w:rPr>
                <w:rFonts w:ascii="Times New Roman" w:hAnsi="Times New Roman"/>
              </w:rPr>
              <w:t>психомоторных способностей,</w:t>
            </w:r>
            <w:r w:rsidRPr="00BD7374">
              <w:rPr>
                <w:rFonts w:ascii="Times New Roman" w:hAnsi="Times New Roman"/>
              </w:rPr>
              <w:t xml:space="preserve"> </w:t>
            </w:r>
            <w:r w:rsidRPr="00BD7374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обучающихся </w:t>
            </w:r>
            <w:r w:rsidRPr="00BD7374">
              <w:rPr>
                <w:rFonts w:ascii="Times New Roman" w:hAnsi="Times New Roman"/>
                <w:bCs/>
                <w:color w:val="000000"/>
              </w:rPr>
              <w:t xml:space="preserve">с легкой умственной отсталостью </w:t>
            </w:r>
            <w:r w:rsidRPr="00BD7374">
              <w:rPr>
                <w:rFonts w:ascii="Times New Roman" w:hAnsi="Times New Roman"/>
                <w:kern w:val="2"/>
                <w:lang w:eastAsia="ar-SA"/>
              </w:rPr>
              <w:t>(интеллектуальными нарушениями).</w:t>
            </w:r>
          </w:p>
          <w:p w14:paraId="1D28E55E" w14:textId="63AB84F2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Организация системы уроков/занятий с </w:t>
            </w:r>
            <w:r w:rsidRPr="00BD7374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обучающимися </w:t>
            </w:r>
            <w:r w:rsidRPr="00BD7374">
              <w:rPr>
                <w:rFonts w:ascii="Times New Roman" w:hAnsi="Times New Roman"/>
                <w:bCs/>
                <w:color w:val="000000"/>
              </w:rPr>
              <w:t xml:space="preserve">с легкой умственной отсталостью </w:t>
            </w:r>
            <w:r w:rsidRPr="00BD7374">
              <w:rPr>
                <w:rFonts w:ascii="Times New Roman" w:hAnsi="Times New Roman"/>
                <w:kern w:val="2"/>
                <w:lang w:eastAsia="ar-SA"/>
              </w:rPr>
              <w:t>(интеллектуальными нарушениями)</w:t>
            </w:r>
            <w:r w:rsidRPr="00BD7374">
              <w:rPr>
                <w:rFonts w:ascii="Times New Roman" w:hAnsi="Times New Roman"/>
              </w:rPr>
              <w:t xml:space="preserve"> по коррекции недостатков в двигательной сфере, укреплению здоровья, а также профилактике вторичных нарушений и сохранению жизненно важных функций организма.</w:t>
            </w:r>
          </w:p>
        </w:tc>
      </w:tr>
      <w:tr w:rsidR="00BD7374" w:rsidRPr="00BD7374" w14:paraId="21284CDD" w14:textId="77777777" w:rsidTr="00CE660D">
        <w:tc>
          <w:tcPr>
            <w:tcW w:w="2650" w:type="dxa"/>
          </w:tcPr>
          <w:p w14:paraId="5E9DA0E6" w14:textId="77777777" w:rsidR="00BD7374" w:rsidRPr="003E5FBA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Классный </w:t>
            </w:r>
          </w:p>
          <w:p w14:paraId="6032871F" w14:textId="77777777" w:rsidR="00BD7374" w:rsidRPr="003E5FBA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6836" w:type="dxa"/>
          </w:tcPr>
          <w:p w14:paraId="0D769BDD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Диагностика познавательных способностей, развития детей в разных видах деятельности. </w:t>
            </w:r>
          </w:p>
          <w:p w14:paraId="4E767E2A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Организация деятельности детей (познавательной, игровой, трудовой, конструктивной и т.д.). </w:t>
            </w:r>
          </w:p>
          <w:p w14:paraId="32D2E661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Создание благоприятного микроклимата в группе. </w:t>
            </w:r>
          </w:p>
          <w:p w14:paraId="5FDCD7E6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Создание предметно – развивающей среды. </w:t>
            </w:r>
          </w:p>
          <w:p w14:paraId="36538964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Коррекционная работа. </w:t>
            </w:r>
          </w:p>
          <w:p w14:paraId="3DCA9E51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>Анализ уровня образованности детей</w:t>
            </w:r>
          </w:p>
        </w:tc>
      </w:tr>
      <w:tr w:rsidR="00BD7374" w:rsidRPr="00BD7374" w14:paraId="656DA5EE" w14:textId="77777777" w:rsidTr="00CE660D">
        <w:tc>
          <w:tcPr>
            <w:tcW w:w="2650" w:type="dxa"/>
          </w:tcPr>
          <w:p w14:paraId="2219800C" w14:textId="77777777" w:rsidR="00BD7374" w:rsidRPr="003E5FBA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836" w:type="dxa"/>
          </w:tcPr>
          <w:p w14:paraId="475203F5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Консультативная помощь семье в вопросах выбора стратегии воспитания и приёмов коррекционного обучения </w:t>
            </w:r>
            <w:r w:rsidRPr="003E5FBA">
              <w:rPr>
                <w:rFonts w:ascii="Times New Roman" w:hAnsi="Times New Roman"/>
              </w:rPr>
              <w:lastRenderedPageBreak/>
              <w:t xml:space="preserve">обучающихся с умственной отсталостью (интеллектуальными нарушениями). </w:t>
            </w:r>
          </w:p>
          <w:p w14:paraId="306E9F4D" w14:textId="0A94C9EB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 xml:space="preserve">Консультирует родителей о формировании культурно-гигиенических навыков, об индивидуальных особенностях, </w:t>
            </w:r>
            <w:r w:rsidRPr="003E5FBA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обучающихся </w:t>
            </w:r>
            <w:r w:rsidRPr="003E5FBA">
              <w:rPr>
                <w:rFonts w:ascii="Times New Roman" w:hAnsi="Times New Roman"/>
                <w:bCs/>
                <w:color w:val="000000"/>
              </w:rPr>
              <w:t xml:space="preserve">с </w:t>
            </w:r>
            <w:r w:rsidR="003E5FBA" w:rsidRPr="003E5FBA">
              <w:rPr>
                <w:rFonts w:ascii="Times New Roman" w:hAnsi="Times New Roman"/>
                <w:bCs/>
                <w:color w:val="000000"/>
              </w:rPr>
              <w:t>УО</w:t>
            </w:r>
            <w:r w:rsidRPr="003E5FBA">
              <w:rPr>
                <w:rFonts w:ascii="Times New Roman" w:hAnsi="Times New Roman"/>
                <w:bCs/>
                <w:color w:val="000000"/>
              </w:rPr>
              <w:t xml:space="preserve">, осложненными легкой умственной отсталостью </w:t>
            </w:r>
            <w:r w:rsidRPr="003E5FBA">
              <w:rPr>
                <w:rFonts w:ascii="Times New Roman" w:hAnsi="Times New Roman"/>
                <w:kern w:val="2"/>
                <w:lang w:eastAsia="ar-SA"/>
              </w:rPr>
              <w:t>(интеллектуальными нарушениями).</w:t>
            </w:r>
          </w:p>
          <w:p w14:paraId="1EE229E3" w14:textId="77777777" w:rsidR="00BD7374" w:rsidRPr="003E5FBA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3E5FBA">
              <w:rPr>
                <w:rFonts w:ascii="Times New Roman" w:hAnsi="Times New Roman"/>
              </w:rPr>
              <w:t>Организует индивидуальную работу с детьми по заданиям и с учетом рекомендаций специалистов (педагога-психолога, учителя-логопеда);</w:t>
            </w:r>
          </w:p>
        </w:tc>
      </w:tr>
      <w:tr w:rsidR="00BD7374" w:rsidRPr="00BD7374" w14:paraId="332D6858" w14:textId="77777777" w:rsidTr="00CE660D">
        <w:tc>
          <w:tcPr>
            <w:tcW w:w="2650" w:type="dxa"/>
          </w:tcPr>
          <w:p w14:paraId="3A838BB4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lastRenderedPageBreak/>
              <w:t>Медицинский</w:t>
            </w:r>
          </w:p>
          <w:p w14:paraId="639355F9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 персонал</w:t>
            </w:r>
          </w:p>
        </w:tc>
        <w:tc>
          <w:tcPr>
            <w:tcW w:w="6836" w:type="dxa"/>
          </w:tcPr>
          <w:p w14:paraId="26562CA4" w14:textId="7B3CF3BE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Диагностика состояния здоровья </w:t>
            </w:r>
            <w:r w:rsidRPr="00BD7374">
              <w:rPr>
                <w:rFonts w:ascii="Times New Roman" w:hAnsi="Times New Roman"/>
                <w:color w:val="00000A"/>
                <w:kern w:val="2"/>
                <w:lang w:eastAsia="ar-SA"/>
              </w:rPr>
              <w:t xml:space="preserve">обучающихся </w:t>
            </w:r>
            <w:r w:rsidRPr="00BD7374">
              <w:rPr>
                <w:rFonts w:ascii="Times New Roman" w:hAnsi="Times New Roman"/>
                <w:bCs/>
                <w:color w:val="000000"/>
              </w:rPr>
              <w:t xml:space="preserve">с легкой умственной отсталостью </w:t>
            </w:r>
            <w:r w:rsidRPr="00BD7374">
              <w:rPr>
                <w:rFonts w:ascii="Times New Roman" w:hAnsi="Times New Roman"/>
                <w:kern w:val="2"/>
                <w:lang w:eastAsia="ar-SA"/>
              </w:rPr>
              <w:t>(интеллектуальными нарушениями).</w:t>
            </w:r>
            <w:r w:rsidRPr="00BD7374">
              <w:rPr>
                <w:rFonts w:ascii="Times New Roman" w:hAnsi="Times New Roman"/>
              </w:rPr>
              <w:t xml:space="preserve"> </w:t>
            </w:r>
          </w:p>
          <w:p w14:paraId="52FB5ABB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Обеспечение повседневного санитарно-гигиенического режима, ежедневный контроль за психическим и соматическим состоянием воспитанников. </w:t>
            </w:r>
          </w:p>
          <w:p w14:paraId="0FD498E5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Отслеживание детей в период адаптации. </w:t>
            </w:r>
          </w:p>
          <w:p w14:paraId="69FA3E50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Анализ заболеваемости, физкультурно-оздоровительной работы. Анализ состояния здоровья детей. </w:t>
            </w:r>
          </w:p>
          <w:p w14:paraId="40357AF3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Составление прогноза физического развития ребенка (совместно с руководителем физвоспитания). </w:t>
            </w:r>
          </w:p>
          <w:p w14:paraId="5EBA87BB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Контроль физкультурно-оздоровительной работы. </w:t>
            </w:r>
          </w:p>
          <w:p w14:paraId="34F5E767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Разработка рекомендаций для педагогов и родителей. </w:t>
            </w:r>
          </w:p>
          <w:p w14:paraId="58BB256C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Организация прохождения профилактического медицинского осмотра обучающихся. </w:t>
            </w:r>
          </w:p>
          <w:p w14:paraId="1E977342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Взаимодействие со специалистами поликлиник г. Магадана.</w:t>
            </w:r>
          </w:p>
        </w:tc>
      </w:tr>
      <w:tr w:rsidR="00BD7374" w:rsidRPr="00BD7374" w14:paraId="7CD103FA" w14:textId="77777777" w:rsidTr="00CE660D">
        <w:tc>
          <w:tcPr>
            <w:tcW w:w="2650" w:type="dxa"/>
          </w:tcPr>
          <w:p w14:paraId="7008C8BD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Семья</w:t>
            </w:r>
          </w:p>
        </w:tc>
        <w:tc>
          <w:tcPr>
            <w:tcW w:w="6836" w:type="dxa"/>
          </w:tcPr>
          <w:p w14:paraId="1C09F386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Взаимодействие, сотрудничество со всеми участниками учебно-воспитательного процесса. </w:t>
            </w:r>
          </w:p>
          <w:p w14:paraId="44D00EB5" w14:textId="77777777" w:rsidR="00BD7374" w:rsidRPr="00BD7374" w:rsidRDefault="00BD7374" w:rsidP="007F1C1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0"/>
              <w:ind w:left="176" w:right="36" w:hanging="219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 xml:space="preserve">Участие в решении вопросов развития детей,  </w:t>
            </w:r>
            <w:proofErr w:type="spellStart"/>
            <w:r w:rsidRPr="00BD7374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BD7374">
              <w:rPr>
                <w:rFonts w:ascii="Times New Roman" w:hAnsi="Times New Roman"/>
              </w:rPr>
              <w:t>, социальной адаптации и интеграции в общество.</w:t>
            </w:r>
          </w:p>
        </w:tc>
      </w:tr>
    </w:tbl>
    <w:p w14:paraId="79927FEF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6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2E63E" w14:textId="77777777" w:rsidR="00BD7374" w:rsidRPr="00BD7374" w:rsidRDefault="00BD7374" w:rsidP="00B26622">
      <w:pPr>
        <w:widowControl w:val="0"/>
        <w:autoSpaceDE w:val="0"/>
        <w:autoSpaceDN w:val="0"/>
        <w:spacing w:before="1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7374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374">
        <w:rPr>
          <w:rFonts w:ascii="Times New Roman" w:eastAsia="Times New Roman" w:hAnsi="Times New Roman" w:cs="Times New Roman"/>
          <w:b/>
          <w:sz w:val="24"/>
          <w:szCs w:val="24"/>
        </w:rPr>
        <w:t>с организациями и органами государственной власти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 xml:space="preserve">, связанными с решением вопросов образования, охраны здоровья, социальной защиты и поддержки </w:t>
      </w:r>
      <w:r w:rsidRPr="00BD737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обучающихся </w:t>
      </w:r>
      <w:r w:rsidRPr="00BD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РАС, осложненными легкой умственной отсталостью </w:t>
      </w:r>
      <w:r w:rsidRPr="00BD737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(интеллектуальными нарушениями)</w:t>
      </w:r>
      <w:r w:rsidRPr="00BD7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79A17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60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300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BD7374" w:rsidRPr="00BD7374" w14:paraId="773DDDB8" w14:textId="77777777" w:rsidTr="00B26622">
        <w:tc>
          <w:tcPr>
            <w:tcW w:w="5240" w:type="dxa"/>
            <w:vAlign w:val="center"/>
          </w:tcPr>
          <w:p w14:paraId="0E2F155D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Наименование организации</w:t>
            </w:r>
            <w:r w:rsidRPr="00BD7374">
              <w:rPr>
                <w:rFonts w:ascii="Times New Roman" w:hAnsi="Times New Roman"/>
                <w:lang w:val="en-US"/>
              </w:rPr>
              <w:t>/</w:t>
            </w:r>
            <w:r w:rsidRPr="00BD7374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536" w:type="dxa"/>
          </w:tcPr>
          <w:p w14:paraId="3F533C52" w14:textId="77777777" w:rsidR="00BD7374" w:rsidRPr="00BD7374" w:rsidRDefault="00BD7374" w:rsidP="00B26622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Содержание (предмет) взаимодействия</w:t>
            </w:r>
          </w:p>
        </w:tc>
      </w:tr>
      <w:tr w:rsidR="00BD7374" w:rsidRPr="00BD7374" w14:paraId="070FB128" w14:textId="77777777" w:rsidTr="00B26622">
        <w:tc>
          <w:tcPr>
            <w:tcW w:w="5240" w:type="dxa"/>
            <w:hideMark/>
          </w:tcPr>
          <w:p w14:paraId="1B6FC412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Министерство образования Магаданской области</w:t>
            </w:r>
          </w:p>
        </w:tc>
        <w:tc>
          <w:tcPr>
            <w:tcW w:w="4536" w:type="dxa"/>
            <w:hideMark/>
          </w:tcPr>
          <w:p w14:paraId="29C1B37E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Реализация прав детей с ОВЗ на получение образовательных услуг</w:t>
            </w:r>
          </w:p>
        </w:tc>
      </w:tr>
      <w:tr w:rsidR="00BD7374" w:rsidRPr="00BD7374" w14:paraId="0C78B16D" w14:textId="77777777" w:rsidTr="00B26622">
        <w:tc>
          <w:tcPr>
            <w:tcW w:w="5240" w:type="dxa"/>
            <w:hideMark/>
          </w:tcPr>
          <w:p w14:paraId="000C10D8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МОГБУ «Центр психолого-педагогической, медицинской и социальной помощи»</w:t>
            </w:r>
          </w:p>
        </w:tc>
        <w:tc>
          <w:tcPr>
            <w:tcW w:w="4536" w:type="dxa"/>
            <w:hideMark/>
          </w:tcPr>
          <w:p w14:paraId="69EEE29E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Определение на основании диагностики специальных образовательных потребностей и условий, обеспечивающих развитие, получения образования, адаптацию интеграцию в социуме детей и подростков с умственной отсталостью (интеллектуальными нарушениями).</w:t>
            </w:r>
          </w:p>
        </w:tc>
      </w:tr>
      <w:tr w:rsidR="00BD7374" w:rsidRPr="00BD7374" w14:paraId="4239FDB1" w14:textId="77777777" w:rsidTr="00B26622">
        <w:tc>
          <w:tcPr>
            <w:tcW w:w="5240" w:type="dxa"/>
            <w:hideMark/>
          </w:tcPr>
          <w:p w14:paraId="0D3B648A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ФКУ «Главное бюро медико-социальной экспертизы по Магаданской области» Министерства труда и социальной защиты РФ</w:t>
            </w:r>
          </w:p>
        </w:tc>
        <w:tc>
          <w:tcPr>
            <w:tcW w:w="4536" w:type="dxa"/>
            <w:hideMark/>
          </w:tcPr>
          <w:p w14:paraId="3A8CAF9D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Определение инвалидности</w:t>
            </w:r>
          </w:p>
        </w:tc>
      </w:tr>
      <w:tr w:rsidR="00BD7374" w:rsidRPr="00BD7374" w14:paraId="1983098A" w14:textId="77777777" w:rsidTr="00B26622">
        <w:tc>
          <w:tcPr>
            <w:tcW w:w="5240" w:type="dxa"/>
            <w:hideMark/>
          </w:tcPr>
          <w:p w14:paraId="45C6391B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ГКОУ «Магаданский социальный центр»</w:t>
            </w:r>
          </w:p>
        </w:tc>
        <w:tc>
          <w:tcPr>
            <w:tcW w:w="4536" w:type="dxa"/>
            <w:hideMark/>
          </w:tcPr>
          <w:p w14:paraId="6089976D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Социальная поддержка и социальное обслуживание обучающихся с ОВЗ</w:t>
            </w:r>
          </w:p>
        </w:tc>
      </w:tr>
      <w:tr w:rsidR="00BD7374" w:rsidRPr="00BD7374" w14:paraId="68A02D5A" w14:textId="77777777" w:rsidTr="00B26622">
        <w:tc>
          <w:tcPr>
            <w:tcW w:w="5240" w:type="dxa"/>
            <w:hideMark/>
          </w:tcPr>
          <w:p w14:paraId="5311BDE9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lastRenderedPageBreak/>
              <w:t>Комиссия по делам несовершеннолетних и защите их прав муниципального образования «Город Магадан»</w:t>
            </w:r>
          </w:p>
        </w:tc>
        <w:tc>
          <w:tcPr>
            <w:tcW w:w="4536" w:type="dxa"/>
            <w:hideMark/>
          </w:tcPr>
          <w:p w14:paraId="6AAF781F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Проведение совместной профилактической работы по предупреждению правонарушений. Контроль за обучающимися состоящими на различных видах профилактического учета. Контроль за внеурочной занятостью детей. Работа с семьями, находящимися в социально-опасном положении.</w:t>
            </w:r>
          </w:p>
        </w:tc>
      </w:tr>
      <w:tr w:rsidR="00BD7374" w:rsidRPr="00BD7374" w14:paraId="09510B55" w14:textId="77777777" w:rsidTr="00B26622">
        <w:tc>
          <w:tcPr>
            <w:tcW w:w="5240" w:type="dxa"/>
            <w:hideMark/>
          </w:tcPr>
          <w:p w14:paraId="63F8CBB5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ГКУ ЦЗН Магаданской области</w:t>
            </w:r>
          </w:p>
        </w:tc>
        <w:tc>
          <w:tcPr>
            <w:tcW w:w="4536" w:type="dxa"/>
            <w:hideMark/>
          </w:tcPr>
          <w:p w14:paraId="5AABBBD0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Временное трудоустройство несовершеннолетних обучающихся в свободное от учебы время.</w:t>
            </w:r>
          </w:p>
        </w:tc>
      </w:tr>
      <w:tr w:rsidR="00BD7374" w:rsidRPr="00BD7374" w14:paraId="79CF57A8" w14:textId="77777777" w:rsidTr="00B26622">
        <w:tc>
          <w:tcPr>
            <w:tcW w:w="5240" w:type="dxa"/>
            <w:hideMark/>
          </w:tcPr>
          <w:p w14:paraId="052C7D85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Органы опеки и попечительства департамента образования мэрии г. Магадана</w:t>
            </w:r>
          </w:p>
        </w:tc>
        <w:tc>
          <w:tcPr>
            <w:tcW w:w="4536" w:type="dxa"/>
          </w:tcPr>
          <w:p w14:paraId="16D80F4A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Оказание социально-правовой помощи подросткам, находящимся в социально-опасном положении и трудной жизненной ситуации, нуждающимся в защите со стороны государственных органов. Выявление и работа с семьями, находящимися в социально-опасном положении.</w:t>
            </w:r>
          </w:p>
        </w:tc>
      </w:tr>
      <w:tr w:rsidR="00BD7374" w:rsidRPr="00BD7374" w14:paraId="07A22571" w14:textId="77777777" w:rsidTr="00B26622">
        <w:tc>
          <w:tcPr>
            <w:tcW w:w="5240" w:type="dxa"/>
            <w:hideMark/>
          </w:tcPr>
          <w:p w14:paraId="2262B6B4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ГБУЗ «Магаданский областной диспансер психиатрии и наркологии»</w:t>
            </w:r>
          </w:p>
        </w:tc>
        <w:tc>
          <w:tcPr>
            <w:tcW w:w="4536" w:type="dxa"/>
            <w:hideMark/>
          </w:tcPr>
          <w:p w14:paraId="4007D5CE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Реализация прав обучающихся с ОВЗ на медицинское обслуживание, оказание психиатрической помощи</w:t>
            </w:r>
          </w:p>
        </w:tc>
      </w:tr>
      <w:tr w:rsidR="00BD7374" w:rsidRPr="00BD7374" w14:paraId="6BCB13F6" w14:textId="77777777" w:rsidTr="00B26622">
        <w:tc>
          <w:tcPr>
            <w:tcW w:w="5240" w:type="dxa"/>
            <w:hideMark/>
          </w:tcPr>
          <w:p w14:paraId="72831F36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Магаданские техникумы и колледжи</w:t>
            </w:r>
          </w:p>
        </w:tc>
        <w:tc>
          <w:tcPr>
            <w:tcW w:w="4536" w:type="dxa"/>
            <w:hideMark/>
          </w:tcPr>
          <w:p w14:paraId="2B515F8B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Реализация прав выпускников на получение профессионального образования</w:t>
            </w:r>
          </w:p>
        </w:tc>
      </w:tr>
      <w:tr w:rsidR="00BD7374" w:rsidRPr="00BD7374" w14:paraId="54BD5289" w14:textId="77777777" w:rsidTr="00B26622">
        <w:tc>
          <w:tcPr>
            <w:tcW w:w="5240" w:type="dxa"/>
            <w:hideMark/>
          </w:tcPr>
          <w:p w14:paraId="68C9B49C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Дома культуры и клубы г. Магадана</w:t>
            </w:r>
          </w:p>
        </w:tc>
        <w:tc>
          <w:tcPr>
            <w:tcW w:w="4536" w:type="dxa"/>
            <w:hideMark/>
          </w:tcPr>
          <w:p w14:paraId="1D22A269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Реализация прав обучающихся на культурно-просветительский досуг</w:t>
            </w:r>
          </w:p>
        </w:tc>
      </w:tr>
      <w:tr w:rsidR="00BD7374" w:rsidRPr="00BD7374" w14:paraId="09EA2BD7" w14:textId="77777777" w:rsidTr="00B26622">
        <w:tc>
          <w:tcPr>
            <w:tcW w:w="5240" w:type="dxa"/>
            <w:hideMark/>
          </w:tcPr>
          <w:p w14:paraId="7E143B0A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ГИБДД</w:t>
            </w:r>
          </w:p>
        </w:tc>
        <w:tc>
          <w:tcPr>
            <w:tcW w:w="4536" w:type="dxa"/>
            <w:hideMark/>
          </w:tcPr>
          <w:p w14:paraId="6929F6B3" w14:textId="77777777" w:rsidR="00BD7374" w:rsidRPr="00BD7374" w:rsidRDefault="00BD7374" w:rsidP="00BD73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D7374">
              <w:rPr>
                <w:rFonts w:ascii="Times New Roman" w:hAnsi="Times New Roman"/>
              </w:rPr>
              <w:t>Пропаганда безопасности дорожного движения</w:t>
            </w:r>
          </w:p>
        </w:tc>
      </w:tr>
    </w:tbl>
    <w:p w14:paraId="77A07F6A" w14:textId="77777777" w:rsidR="00BD7374" w:rsidRPr="00BD7374" w:rsidRDefault="00BD7374" w:rsidP="00BD7374">
      <w:pPr>
        <w:widowControl w:val="0"/>
        <w:autoSpaceDE w:val="0"/>
        <w:autoSpaceDN w:val="0"/>
        <w:spacing w:before="10" w:after="0" w:line="240" w:lineRule="auto"/>
        <w:ind w:right="6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4FB12" w14:textId="77777777" w:rsidR="00BD7374" w:rsidRPr="00FC71B1" w:rsidRDefault="00BD7374" w:rsidP="00BD7374">
      <w:pPr>
        <w:widowControl w:val="0"/>
        <w:autoSpaceDE w:val="0"/>
        <w:autoSpaceDN w:val="0"/>
        <w:spacing w:before="10" w:after="0" w:line="240" w:lineRule="auto"/>
        <w:ind w:right="6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B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C71B1">
        <w:rPr>
          <w:rFonts w:ascii="Times New Roman" w:eastAsia="Times New Roman" w:hAnsi="Times New Roman" w:cs="Times New Roman"/>
          <w:b/>
          <w:sz w:val="24"/>
          <w:szCs w:val="24"/>
        </w:rPr>
        <w:t>социальное партнерство</w:t>
      </w:r>
      <w:r w:rsidRPr="00FC71B1">
        <w:rPr>
          <w:rFonts w:ascii="Times New Roman" w:eastAsia="Times New Roman" w:hAnsi="Times New Roman" w:cs="Times New Roman"/>
          <w:sz w:val="24"/>
          <w:szCs w:val="24"/>
        </w:rPr>
        <w:t xml:space="preserve"> (на основе заключенных договоров), взаимодействие ГКОУ «МОЦО №1» с организациями культуры, спорта, образования, общественными организациями и другими институтами общества.</w:t>
      </w:r>
    </w:p>
    <w:p w14:paraId="6860BB3A" w14:textId="77777777" w:rsidR="00BD7374" w:rsidRPr="00FC71B1" w:rsidRDefault="00BD7374" w:rsidP="00BD7374">
      <w:pPr>
        <w:widowControl w:val="0"/>
        <w:autoSpaceDE w:val="0"/>
        <w:autoSpaceDN w:val="0"/>
        <w:spacing w:before="10" w:after="0" w:line="240" w:lineRule="auto"/>
        <w:ind w:right="60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300"/>
        <w:tblW w:w="0" w:type="auto"/>
        <w:tblLook w:val="04A0" w:firstRow="1" w:lastRow="0" w:firstColumn="1" w:lastColumn="0" w:noHBand="0" w:noVBand="1"/>
      </w:tblPr>
      <w:tblGrid>
        <w:gridCol w:w="5225"/>
        <w:gridCol w:w="4487"/>
      </w:tblGrid>
      <w:tr w:rsidR="00BD7374" w:rsidRPr="00BD7374" w14:paraId="6A0FA126" w14:textId="77777777" w:rsidTr="00FC71B1">
        <w:tc>
          <w:tcPr>
            <w:tcW w:w="5225" w:type="dxa"/>
            <w:vAlign w:val="center"/>
          </w:tcPr>
          <w:p w14:paraId="61FB8A2B" w14:textId="77777777" w:rsidR="00BD7374" w:rsidRPr="00FC71B1" w:rsidRDefault="00BD7374" w:rsidP="00BD7374">
            <w:pPr>
              <w:widowControl w:val="0"/>
              <w:autoSpaceDE w:val="0"/>
              <w:autoSpaceDN w:val="0"/>
              <w:spacing w:before="10"/>
              <w:ind w:right="-96"/>
              <w:jc w:val="center"/>
              <w:rPr>
                <w:rFonts w:ascii="Times New Roman" w:hAnsi="Times New Roman"/>
              </w:rPr>
            </w:pPr>
            <w:bookmarkStart w:id="2" w:name="4.3._Организационный_раздел"/>
            <w:bookmarkEnd w:id="2"/>
            <w:r w:rsidRPr="00FC71B1">
              <w:rPr>
                <w:rFonts w:ascii="Times New Roman" w:hAnsi="Times New Roman"/>
              </w:rPr>
              <w:t>Наименование организации</w:t>
            </w:r>
            <w:r w:rsidRPr="00FC71B1">
              <w:rPr>
                <w:rFonts w:ascii="Times New Roman" w:hAnsi="Times New Roman"/>
                <w:lang w:val="en-US"/>
              </w:rPr>
              <w:t>/</w:t>
            </w:r>
            <w:r w:rsidRPr="00FC71B1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487" w:type="dxa"/>
          </w:tcPr>
          <w:p w14:paraId="09F07542" w14:textId="77777777" w:rsidR="00BD7374" w:rsidRPr="00FC71B1" w:rsidRDefault="00BD7374" w:rsidP="00BD7374">
            <w:pPr>
              <w:widowControl w:val="0"/>
              <w:autoSpaceDE w:val="0"/>
              <w:autoSpaceDN w:val="0"/>
              <w:spacing w:before="10"/>
              <w:ind w:right="604"/>
              <w:jc w:val="center"/>
              <w:rPr>
                <w:rFonts w:ascii="Times New Roman" w:hAnsi="Times New Roman"/>
              </w:rPr>
            </w:pPr>
            <w:r w:rsidRPr="00FC71B1">
              <w:rPr>
                <w:rFonts w:ascii="Times New Roman" w:hAnsi="Times New Roman"/>
              </w:rPr>
              <w:t xml:space="preserve">Содержание (предмет) </w:t>
            </w:r>
          </w:p>
          <w:p w14:paraId="68CF0C16" w14:textId="77777777" w:rsidR="00BD7374" w:rsidRPr="00BD7374" w:rsidRDefault="00BD7374" w:rsidP="00BD7374">
            <w:pPr>
              <w:widowControl w:val="0"/>
              <w:autoSpaceDE w:val="0"/>
              <w:autoSpaceDN w:val="0"/>
              <w:spacing w:before="10"/>
              <w:ind w:right="604"/>
              <w:jc w:val="center"/>
              <w:rPr>
                <w:rFonts w:ascii="Times New Roman" w:hAnsi="Times New Roman"/>
              </w:rPr>
            </w:pPr>
            <w:r w:rsidRPr="00FC71B1">
              <w:rPr>
                <w:rFonts w:ascii="Times New Roman" w:hAnsi="Times New Roman"/>
              </w:rPr>
              <w:t>социального партнерства</w:t>
            </w:r>
          </w:p>
        </w:tc>
      </w:tr>
      <w:tr w:rsidR="00FC71B1" w:rsidRPr="00BD7374" w14:paraId="67132197" w14:textId="77777777" w:rsidTr="00FC71B1">
        <w:tc>
          <w:tcPr>
            <w:tcW w:w="5225" w:type="dxa"/>
          </w:tcPr>
          <w:p w14:paraId="74A623FD" w14:textId="71B4DEFF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МОУНБ им. А.С. Пушкина</w:t>
            </w:r>
          </w:p>
        </w:tc>
        <w:tc>
          <w:tcPr>
            <w:tcW w:w="4487" w:type="dxa"/>
          </w:tcPr>
          <w:p w14:paraId="24BFA469" w14:textId="42DBC28A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Просветительская деятельность, организация и проведение мероприятий</w:t>
            </w:r>
          </w:p>
        </w:tc>
      </w:tr>
      <w:tr w:rsidR="00FC71B1" w:rsidRPr="00BD7374" w14:paraId="4BAAD6D0" w14:textId="77777777" w:rsidTr="00FC71B1">
        <w:tc>
          <w:tcPr>
            <w:tcW w:w="5225" w:type="dxa"/>
          </w:tcPr>
          <w:p w14:paraId="63FC88B4" w14:textId="03C3032D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Центр чтения</w:t>
            </w:r>
          </w:p>
        </w:tc>
        <w:tc>
          <w:tcPr>
            <w:tcW w:w="4487" w:type="dxa"/>
          </w:tcPr>
          <w:p w14:paraId="6A153BFA" w14:textId="6B5D7D0F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Просветительская деятельность, организация и проведение мероприятий</w:t>
            </w:r>
          </w:p>
        </w:tc>
      </w:tr>
      <w:tr w:rsidR="00FC71B1" w:rsidRPr="00BD7374" w14:paraId="15A6D0B5" w14:textId="77777777" w:rsidTr="00FC71B1">
        <w:tc>
          <w:tcPr>
            <w:tcW w:w="5225" w:type="dxa"/>
          </w:tcPr>
          <w:p w14:paraId="73FFC01A" w14:textId="7C938CA0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МБУК «Централизованная библиотечная система» г. Магадана</w:t>
            </w:r>
          </w:p>
        </w:tc>
        <w:tc>
          <w:tcPr>
            <w:tcW w:w="4487" w:type="dxa"/>
          </w:tcPr>
          <w:p w14:paraId="35799DC8" w14:textId="4386D0C8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Просветительская деятельность, организация и проведение мероприятий</w:t>
            </w:r>
          </w:p>
        </w:tc>
      </w:tr>
      <w:tr w:rsidR="00FC71B1" w:rsidRPr="00BD7374" w14:paraId="20AA9FE2" w14:textId="77777777" w:rsidTr="00FC71B1">
        <w:tc>
          <w:tcPr>
            <w:tcW w:w="5225" w:type="dxa"/>
          </w:tcPr>
          <w:p w14:paraId="3BA17B6F" w14:textId="26046FD6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ОГБУК «Магаданская областная юношеская библиотека»</w:t>
            </w:r>
          </w:p>
        </w:tc>
        <w:tc>
          <w:tcPr>
            <w:tcW w:w="4487" w:type="dxa"/>
          </w:tcPr>
          <w:p w14:paraId="3D091655" w14:textId="13431CCB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Просветительская деятельность, организация и проведение мероприятий</w:t>
            </w:r>
          </w:p>
        </w:tc>
      </w:tr>
      <w:tr w:rsidR="00FC71B1" w:rsidRPr="00BD7374" w14:paraId="5CC49168" w14:textId="77777777" w:rsidTr="00FC71B1">
        <w:tc>
          <w:tcPr>
            <w:tcW w:w="5225" w:type="dxa"/>
          </w:tcPr>
          <w:p w14:paraId="4CC4753F" w14:textId="10B44621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ОГБУК «Магаданская областная детская библиотека»</w:t>
            </w:r>
          </w:p>
        </w:tc>
        <w:tc>
          <w:tcPr>
            <w:tcW w:w="4487" w:type="dxa"/>
          </w:tcPr>
          <w:p w14:paraId="27D2CB0E" w14:textId="6EF3242C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Просветительская деятельность, организация и проведение мероприятий</w:t>
            </w:r>
          </w:p>
        </w:tc>
      </w:tr>
      <w:tr w:rsidR="00FC71B1" w:rsidRPr="00BD7374" w14:paraId="7BFCE54D" w14:textId="77777777" w:rsidTr="00FC71B1">
        <w:tc>
          <w:tcPr>
            <w:tcW w:w="5225" w:type="dxa"/>
          </w:tcPr>
          <w:p w14:paraId="7C0B1AE5" w14:textId="00BF9111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lastRenderedPageBreak/>
              <w:t>Детский технопарк «</w:t>
            </w:r>
            <w:proofErr w:type="spellStart"/>
            <w:r w:rsidRPr="00FC71B1">
              <w:rPr>
                <w:rFonts w:ascii="Times New Roman" w:hAnsi="Times New Roman"/>
              </w:rPr>
              <w:t>Кванториум</w:t>
            </w:r>
            <w:proofErr w:type="spellEnd"/>
            <w:r w:rsidRPr="00FC71B1">
              <w:rPr>
                <w:rFonts w:ascii="Times New Roman" w:hAnsi="Times New Roman"/>
              </w:rPr>
              <w:t>»</w:t>
            </w:r>
          </w:p>
        </w:tc>
        <w:tc>
          <w:tcPr>
            <w:tcW w:w="4487" w:type="dxa"/>
          </w:tcPr>
          <w:p w14:paraId="5113B468" w14:textId="502CEE00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Образовательная, развивающая деятельность</w:t>
            </w:r>
          </w:p>
        </w:tc>
      </w:tr>
      <w:tr w:rsidR="00FC71B1" w:rsidRPr="00BD7374" w14:paraId="11CB5DEC" w14:textId="77777777" w:rsidTr="00FC71B1">
        <w:tc>
          <w:tcPr>
            <w:tcW w:w="5225" w:type="dxa"/>
          </w:tcPr>
          <w:p w14:paraId="7C0C0E15" w14:textId="66B35203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ООО «Маг-</w:t>
            </w:r>
            <w:proofErr w:type="spellStart"/>
            <w:r w:rsidRPr="00FC71B1">
              <w:rPr>
                <w:rFonts w:ascii="Times New Roman" w:hAnsi="Times New Roman"/>
              </w:rPr>
              <w:t>СиИнтернешнл</w:t>
            </w:r>
            <w:proofErr w:type="spellEnd"/>
            <w:r w:rsidRPr="00FC71B1">
              <w:rPr>
                <w:rFonts w:ascii="Times New Roman" w:hAnsi="Times New Roman"/>
              </w:rPr>
              <w:t>»</w:t>
            </w:r>
          </w:p>
        </w:tc>
        <w:tc>
          <w:tcPr>
            <w:tcW w:w="4487" w:type="dxa"/>
          </w:tcPr>
          <w:p w14:paraId="75853190" w14:textId="085E247F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Спортивно-оздоровительная деятельность</w:t>
            </w:r>
          </w:p>
        </w:tc>
      </w:tr>
      <w:tr w:rsidR="00FC71B1" w:rsidRPr="00BD7374" w14:paraId="716E7811" w14:textId="77777777" w:rsidTr="00FC71B1">
        <w:tc>
          <w:tcPr>
            <w:tcW w:w="5225" w:type="dxa"/>
          </w:tcPr>
          <w:p w14:paraId="7318A355" w14:textId="1EAAC2BA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МОГАУДО «РОЦ «Перспектива»</w:t>
            </w:r>
          </w:p>
        </w:tc>
        <w:tc>
          <w:tcPr>
            <w:tcW w:w="4487" w:type="dxa"/>
          </w:tcPr>
          <w:p w14:paraId="133EF5F5" w14:textId="17FD21F4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Образовательная, развивающая деятельность</w:t>
            </w:r>
          </w:p>
        </w:tc>
      </w:tr>
      <w:tr w:rsidR="00FC71B1" w:rsidRPr="00BD7374" w14:paraId="49D25290" w14:textId="77777777" w:rsidTr="00FC71B1">
        <w:tc>
          <w:tcPr>
            <w:tcW w:w="5225" w:type="dxa"/>
          </w:tcPr>
          <w:p w14:paraId="55C8CECF" w14:textId="650C52F3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МАОУ «Лицей №1 им. Н.К. Крупской»</w:t>
            </w:r>
          </w:p>
        </w:tc>
        <w:tc>
          <w:tcPr>
            <w:tcW w:w="4487" w:type="dxa"/>
          </w:tcPr>
          <w:p w14:paraId="13B2B4E4" w14:textId="24D70ECB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Волонтёрская деятельность</w:t>
            </w:r>
          </w:p>
        </w:tc>
      </w:tr>
      <w:tr w:rsidR="00FC71B1" w:rsidRPr="00BD7374" w14:paraId="5B6A35C8" w14:textId="77777777" w:rsidTr="00FC71B1">
        <w:tc>
          <w:tcPr>
            <w:tcW w:w="5225" w:type="dxa"/>
          </w:tcPr>
          <w:p w14:paraId="250F7320" w14:textId="695F4567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МОГАПОУ «Магаданский промышленный техникум»</w:t>
            </w:r>
          </w:p>
        </w:tc>
        <w:tc>
          <w:tcPr>
            <w:tcW w:w="4487" w:type="dxa"/>
          </w:tcPr>
          <w:p w14:paraId="5CC06186" w14:textId="06F68173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Профориентационная деятельность</w:t>
            </w:r>
          </w:p>
        </w:tc>
      </w:tr>
      <w:tr w:rsidR="00FC71B1" w:rsidRPr="00BD7374" w14:paraId="0EBBB952" w14:textId="77777777" w:rsidTr="00FC71B1">
        <w:tc>
          <w:tcPr>
            <w:tcW w:w="5225" w:type="dxa"/>
          </w:tcPr>
          <w:p w14:paraId="6FB5E8F9" w14:textId="39D0C403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МАУК г. Магадана «Центр культуры»</w:t>
            </w:r>
          </w:p>
        </w:tc>
        <w:tc>
          <w:tcPr>
            <w:tcW w:w="4487" w:type="dxa"/>
          </w:tcPr>
          <w:p w14:paraId="30B79AD5" w14:textId="18FC7984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Развивающая, развлекательная деятельность</w:t>
            </w:r>
          </w:p>
        </w:tc>
      </w:tr>
      <w:tr w:rsidR="00FC71B1" w:rsidRPr="00BD7374" w14:paraId="06F1053C" w14:textId="77777777" w:rsidTr="00FC71B1">
        <w:tc>
          <w:tcPr>
            <w:tcW w:w="5225" w:type="dxa"/>
          </w:tcPr>
          <w:p w14:paraId="467C555F" w14:textId="28CE68F0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ФГБУН НИЦ «Арктика» ДВО РАН</w:t>
            </w:r>
          </w:p>
        </w:tc>
        <w:tc>
          <w:tcPr>
            <w:tcW w:w="4487" w:type="dxa"/>
          </w:tcPr>
          <w:p w14:paraId="2AE3F9C0" w14:textId="119C8A92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Образовательная, научная деятельность</w:t>
            </w:r>
          </w:p>
        </w:tc>
      </w:tr>
      <w:tr w:rsidR="00FC71B1" w:rsidRPr="00BD7374" w14:paraId="316954FA" w14:textId="77777777" w:rsidTr="00FC71B1">
        <w:tc>
          <w:tcPr>
            <w:tcW w:w="5225" w:type="dxa"/>
          </w:tcPr>
          <w:p w14:paraId="395160FC" w14:textId="3D7CAC2D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ООО «Дары Колымы. Природа дарит вкус»</w:t>
            </w:r>
          </w:p>
        </w:tc>
        <w:tc>
          <w:tcPr>
            <w:tcW w:w="4487" w:type="dxa"/>
          </w:tcPr>
          <w:p w14:paraId="02026856" w14:textId="72E60978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Профориентационная деятельность</w:t>
            </w:r>
          </w:p>
        </w:tc>
      </w:tr>
      <w:tr w:rsidR="00FC71B1" w:rsidRPr="00BD7374" w14:paraId="471DF9C3" w14:textId="77777777" w:rsidTr="00FC71B1">
        <w:tc>
          <w:tcPr>
            <w:tcW w:w="5225" w:type="dxa"/>
          </w:tcPr>
          <w:p w14:paraId="27959322" w14:textId="7E063999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ОГАУК «Магаданский областной театр кукол»</w:t>
            </w:r>
          </w:p>
        </w:tc>
        <w:tc>
          <w:tcPr>
            <w:tcW w:w="4487" w:type="dxa"/>
          </w:tcPr>
          <w:p w14:paraId="303A4962" w14:textId="4FDCB045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Развивающая деятельность</w:t>
            </w:r>
          </w:p>
        </w:tc>
      </w:tr>
      <w:tr w:rsidR="00FC71B1" w:rsidRPr="00BD7374" w14:paraId="3A582D71" w14:textId="77777777" w:rsidTr="00FC71B1">
        <w:tc>
          <w:tcPr>
            <w:tcW w:w="5225" w:type="dxa"/>
          </w:tcPr>
          <w:p w14:paraId="59E853D8" w14:textId="6063337C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 xml:space="preserve">Частный музей «Галерея – мастерская скульптора Александра </w:t>
            </w:r>
            <w:proofErr w:type="spellStart"/>
            <w:r w:rsidRPr="00FC71B1">
              <w:rPr>
                <w:rFonts w:ascii="Times New Roman" w:hAnsi="Times New Roman"/>
              </w:rPr>
              <w:t>Вашковца</w:t>
            </w:r>
            <w:proofErr w:type="spellEnd"/>
            <w:r w:rsidRPr="00FC71B1">
              <w:rPr>
                <w:rFonts w:ascii="Times New Roman" w:hAnsi="Times New Roman"/>
              </w:rPr>
              <w:t>»</w:t>
            </w:r>
          </w:p>
        </w:tc>
        <w:tc>
          <w:tcPr>
            <w:tcW w:w="4487" w:type="dxa"/>
          </w:tcPr>
          <w:p w14:paraId="40E55E1C" w14:textId="58BB15E1" w:rsidR="00FC71B1" w:rsidRPr="00FC71B1" w:rsidRDefault="00FC71B1" w:rsidP="00BD7374">
            <w:pPr>
              <w:widowControl w:val="0"/>
              <w:autoSpaceDE w:val="0"/>
              <w:autoSpaceDN w:val="0"/>
              <w:spacing w:before="23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1B1">
              <w:rPr>
                <w:rFonts w:ascii="Times New Roman" w:hAnsi="Times New Roman"/>
              </w:rPr>
              <w:t>Образовательная, развивающая деятельность</w:t>
            </w:r>
          </w:p>
        </w:tc>
      </w:tr>
    </w:tbl>
    <w:p w14:paraId="3DD46753" w14:textId="77777777" w:rsidR="0000150A" w:rsidRDefault="0000150A" w:rsidP="00842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ED542A" w14:textId="77777777" w:rsidR="0000150A" w:rsidRDefault="0000150A" w:rsidP="00842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214280" w14:textId="77777777" w:rsidR="0000150A" w:rsidRDefault="0000150A" w:rsidP="00842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E37311" w14:textId="77777777" w:rsidR="000254EB" w:rsidRDefault="000254EB" w:rsidP="00842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EAC1CF" w14:textId="3A2088FF" w:rsidR="008A4AD2" w:rsidRPr="00842275" w:rsidRDefault="00842275" w:rsidP="008422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B266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AD2" w:rsidRPr="00842275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14:paraId="10409808" w14:textId="77777777" w:rsidR="00842275" w:rsidRPr="00842275" w:rsidRDefault="00842275" w:rsidP="00842275">
      <w:pPr>
        <w:pStyle w:val="a3"/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565C28EC" w14:textId="3DA8E50B" w:rsidR="00245366" w:rsidRPr="00E2041E" w:rsidRDefault="00842275" w:rsidP="00D438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4.1</w:t>
      </w:r>
      <w:r w:rsidR="008059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0891" w:rsidRPr="00E2041E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107E40EF" w14:textId="77777777" w:rsidR="00842275" w:rsidRDefault="00842275" w:rsidP="000B5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118A00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79E80FEB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учебному плану адаптированной основной общеобразовательной программы образования обучающихся с легкой умственной отсталостью</w:t>
      </w:r>
    </w:p>
    <w:p w14:paraId="56B7961E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(интеллектуальными нарушениями), реализующей БУП (Вариант 2)</w:t>
      </w:r>
    </w:p>
    <w:p w14:paraId="5C06DE87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E93D4E3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585AB4E5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2ADAAA62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.Общие положения.</w:t>
      </w:r>
    </w:p>
    <w:p w14:paraId="21C72860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4BC3F" w14:textId="1EDB997D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ГКОУ «МОЦО №1» на 2023-2024 учебный год, реализующий АООП для обучающихся с умственной отсталостью (интеллектуальными нарушениями), 11 класс (далее – учебный план), - документ, который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</w:p>
    <w:p w14:paraId="6396A0C4" w14:textId="2FCD37BC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 на основе:</w:t>
      </w:r>
    </w:p>
    <w:p w14:paraId="24A25DFD" w14:textId="77777777" w:rsidR="00CE660D" w:rsidRDefault="00CE660D" w:rsidP="007F1C1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29.12.2012 № 273-Ф3 «Об образовании в Российской Федерации»; </w:t>
      </w:r>
    </w:p>
    <w:p w14:paraId="03FC8423" w14:textId="77777777" w:rsidR="00CE660D" w:rsidRDefault="00CE660D" w:rsidP="007F1C1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Базисного учебного плана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вариант). Утвержден приказом Министерства образования РФ от 10.04.2002г., №29/2065-п;</w:t>
      </w:r>
    </w:p>
    <w:p w14:paraId="0965E24C" w14:textId="77777777" w:rsidR="00CE660D" w:rsidRDefault="00CE660D" w:rsidP="007F1C1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</w:t>
      </w:r>
    </w:p>
    <w:p w14:paraId="24A73E33" w14:textId="77777777" w:rsidR="00CE660D" w:rsidRDefault="00CE660D" w:rsidP="007F1C1A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обитания", которые утверждены Постановлением Главного государственного санитарного врача Российской Федерации от 28.01.2021 №2.</w:t>
      </w:r>
    </w:p>
    <w:p w14:paraId="3F09F408" w14:textId="77777777" w:rsidR="00CE660D" w:rsidRDefault="00CE660D" w:rsidP="007F1C1A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Минобрнауки России от 11.08.2016 № ВК-1788/07 «Об организации образования обучающихся с умственной отсталостью (интеллектуальными нарушениями)».</w:t>
      </w:r>
    </w:p>
    <w:p w14:paraId="7BE3B803" w14:textId="3CD271C6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на 2023-2024 учебный год для учащихся </w:t>
      </w:r>
      <w:r w:rsidR="00BF55B9">
        <w:rPr>
          <w:rFonts w:ascii="Times New Roman" w:eastAsia="Calibri" w:hAnsi="Times New Roman" w:cs="Times New Roman"/>
          <w:sz w:val="24"/>
          <w:szCs w:val="24"/>
        </w:rPr>
        <w:t>10/</w:t>
      </w:r>
      <w:r>
        <w:rPr>
          <w:rFonts w:ascii="Times New Roman" w:eastAsia="Calibri" w:hAnsi="Times New Roman" w:cs="Times New Roman"/>
          <w:sz w:val="24"/>
          <w:szCs w:val="24"/>
        </w:rPr>
        <w:t>11 класса с легкой умственной отсталостью разработан в соответствии с тенденциями развития системы специального образования для коррекционных учреждений, позволяющими правильно понимать равенство социального статуса личности с ограниченными возможностями здоровья, создавать средствами образования развивающую среду, ориентировать процесс обучения на индивидуальные возможности ребёнка.</w:t>
      </w:r>
    </w:p>
    <w:p w14:paraId="17467550" w14:textId="300D518E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«ГКОУ МОЦО №1» определяет перечень учебных предметов, их распределение по годам обучения с учетом специфики обучения учащихся с нарушением интеллекта (умственной отсталостью) и максимально допустимой нагрузки часов при пятидневном обучении.</w:t>
      </w:r>
    </w:p>
    <w:p w14:paraId="050F2AE0" w14:textId="77777777" w:rsidR="00CE660D" w:rsidRDefault="00CE660D" w:rsidP="00CE660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>По завершении обучения выпускники 9 класса получают возможность дальнейшего пролонгированного обучения с усилением социокультурной и трудовой подготовки обучающихся в 10, 11 классах.</w:t>
      </w:r>
    </w:p>
    <w:p w14:paraId="31EC7851" w14:textId="77777777" w:rsidR="00CE660D" w:rsidRDefault="00CE660D" w:rsidP="00CE660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pacing w:val="3"/>
          <w:kern w:val="2"/>
          <w:sz w:val="24"/>
          <w:szCs w:val="24"/>
          <w:lang w:eastAsia="ar-SA"/>
        </w:rPr>
        <w:t>Организация 10-11 классов обучающихся с легкой умственной отсталостью преследует цель углубленной трудовой подготовки и социально-бытовой ориентировки в обществе.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В 2023-2024 учебном году по данному учебному плану обучаются учащиеся 10/11 класса.</w:t>
      </w:r>
    </w:p>
    <w:p w14:paraId="57D083F5" w14:textId="77777777" w:rsidR="00CE660D" w:rsidRPr="00BF55B9" w:rsidRDefault="00CE660D" w:rsidP="00CE660D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14:paraId="1795693A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Структура и содержание учебного плана.</w:t>
      </w:r>
    </w:p>
    <w:p w14:paraId="59F282A7" w14:textId="77777777" w:rsidR="00CE660D" w:rsidRPr="00BF55B9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78B1D6E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Базисный учебный план состоит из 3-х частей: федерального, регионального, школьного. </w:t>
      </w:r>
    </w:p>
    <w:p w14:paraId="3EF4D9DB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федеральный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включены четыре образовательные области и соответствующие им учебные предметы, наиболее важные для развития и коррекции, познавательной деятельности обучающихся с умственной отсталостью. </w:t>
      </w:r>
    </w:p>
    <w:p w14:paraId="525678AE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5A60880C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5157" w:type="pct"/>
        <w:tblInd w:w="-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9"/>
        <w:gridCol w:w="4757"/>
        <w:gridCol w:w="869"/>
        <w:gridCol w:w="703"/>
      </w:tblGrid>
      <w:tr w:rsidR="00CE660D" w14:paraId="22599CB2" w14:textId="77777777" w:rsidTr="00BF55B9">
        <w:trPr>
          <w:cantSplit/>
          <w:trHeight w:val="268"/>
        </w:trPr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501039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143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8B5" w14:textId="77777777" w:rsidR="00CE660D" w:rsidRDefault="00CE660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entury" w:eastAsia="Times New Roman" w:hAnsi="Century" w:cs="Times New Roman"/>
                <w:b/>
                <w:bCs/>
                <w:color w:val="2F2F2F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84F7" w14:textId="77777777" w:rsidR="00CE660D" w:rsidRDefault="00CE660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013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224B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E660D" w14:paraId="14721046" w14:textId="77777777" w:rsidTr="00BF55B9">
        <w:trPr>
          <w:cantSplit/>
          <w:trHeight w:val="29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DD1F78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3162" w14:textId="77777777" w:rsidR="00CE660D" w:rsidRDefault="00CE660D">
            <w:pPr>
              <w:spacing w:after="0" w:line="256" w:lineRule="auto"/>
              <w:rPr>
                <w:rFonts w:ascii="Century" w:eastAsia="Times New Roman" w:hAnsi="Century" w:cs="Times New Roman"/>
                <w:b/>
                <w:bCs/>
                <w:color w:val="2F2F2F"/>
                <w:spacing w:val="-2"/>
                <w:sz w:val="24"/>
                <w:szCs w:val="24"/>
              </w:rPr>
            </w:pPr>
          </w:p>
        </w:tc>
        <w:tc>
          <w:tcPr>
            <w:tcW w:w="240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0EF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6C9D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C149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60D" w14:paraId="16E6D849" w14:textId="77777777" w:rsidTr="00BF55B9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FF8E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E660D" w14:paraId="3910AFD2" w14:textId="77777777" w:rsidTr="00BF55B9">
        <w:trPr>
          <w:trHeight w:val="371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041900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DC7C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A3F75" w14:textId="77777777" w:rsidR="00CE660D" w:rsidRDefault="00CE6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17779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11C20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60D" w14:paraId="30162797" w14:textId="77777777" w:rsidTr="00BF55B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35EDF8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72566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9FE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и творческое письмо (практикум)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9C752B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47EB2F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60D" w14:paraId="55A8E3A4" w14:textId="77777777" w:rsidTr="00BF55B9">
        <w:trPr>
          <w:trHeight w:val="405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F9AA90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146ED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AF286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практикум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6E567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BA1BE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396CED8D" w14:textId="77777777" w:rsidTr="00BF55B9">
        <w:trPr>
          <w:trHeight w:val="42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3200D1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61D87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7A872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60689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5AFFB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29EEA824" w14:textId="77777777" w:rsidTr="00BF55B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E20AFF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CAB22" w14:textId="77777777" w:rsidR="00CE660D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E10AA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23760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3541C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67363CFF" w14:textId="77777777" w:rsidTr="00BF55B9">
        <w:trPr>
          <w:trHeight w:val="410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B52B32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6E6E5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14AED6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844B2A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447B2D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32D652B4" w14:textId="77777777" w:rsidTr="00BF55B9">
        <w:trPr>
          <w:trHeight w:val="321"/>
        </w:trPr>
        <w:tc>
          <w:tcPr>
            <w:tcW w:w="4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EDFB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68A06E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DF83F5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14:paraId="632F913D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32E3C6CC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674E60B1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Региональный компонент </w:t>
      </w:r>
      <w:r>
        <w:rPr>
          <w:rFonts w:ascii="Times New Roman" w:eastAsia="Calibri" w:hAnsi="Times New Roman" w:cs="Times New Roman"/>
          <w:sz w:val="24"/>
          <w:szCs w:val="24"/>
        </w:rPr>
        <w:t>базисного учебного плана представлен тремя предметными областями и включает в себя профильный труд, физическую культуру и ОБЖ.</w:t>
      </w:r>
    </w:p>
    <w:p w14:paraId="44E0454F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5157" w:type="pct"/>
        <w:tblInd w:w="-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1"/>
        <w:gridCol w:w="4563"/>
        <w:gridCol w:w="978"/>
        <w:gridCol w:w="796"/>
      </w:tblGrid>
      <w:tr w:rsidR="00CE660D" w14:paraId="4FBAF6D3" w14:textId="77777777" w:rsidTr="00BF55B9">
        <w:trPr>
          <w:trHeight w:val="271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FCDD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80798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83A71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44A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A6A2A8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E660D" w14:paraId="32631B5B" w14:textId="77777777" w:rsidTr="00BF55B9">
        <w:trPr>
          <w:trHeight w:val="492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BD6CA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BF0EE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A6A35D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D61CDF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1E7B0B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E660D" w14:paraId="09AB52FD" w14:textId="77777777" w:rsidTr="00BF55B9">
        <w:trPr>
          <w:trHeight w:val="400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3B0B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C55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94E110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8AE978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2B8572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60D" w14:paraId="6A35C7DA" w14:textId="77777777" w:rsidTr="00BF55B9">
        <w:trPr>
          <w:trHeight w:val="420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9B6F08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FF4572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18017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среда (ОБЖ)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FC8D38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C25B4E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02DC36BB" w14:textId="77777777" w:rsidTr="00BF55B9">
        <w:trPr>
          <w:trHeight w:val="271"/>
        </w:trPr>
        <w:tc>
          <w:tcPr>
            <w:tcW w:w="41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40F49A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F47BD4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3F6396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552C511D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030B3AF" w14:textId="77777777" w:rsidR="00CE660D" w:rsidRDefault="00CE660D" w:rsidP="00CE66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для учащихся 10/11 класса с легкой умственной отсталостью, обучающихся по БУП содержится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количество дней трудовой практики: 14 дней.</w:t>
      </w:r>
    </w:p>
    <w:p w14:paraId="076A0B82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0A481FEB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5000" w:type="pct"/>
        <w:tblInd w:w="-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5"/>
        <w:gridCol w:w="3710"/>
        <w:gridCol w:w="1272"/>
        <w:gridCol w:w="1149"/>
      </w:tblGrid>
      <w:tr w:rsidR="00CE660D" w14:paraId="1E965DDD" w14:textId="77777777" w:rsidTr="00BF55B9">
        <w:trPr>
          <w:trHeight w:val="271"/>
        </w:trPr>
        <w:tc>
          <w:tcPr>
            <w:tcW w:w="17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D3BDD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EE375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1ACF" w14:textId="77777777" w:rsidR="00CE660D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8A3EC2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E660D" w14:paraId="1A408E18" w14:textId="77777777" w:rsidTr="00BF55B9">
        <w:trPr>
          <w:trHeight w:val="271"/>
        </w:trPr>
        <w:tc>
          <w:tcPr>
            <w:tcW w:w="37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9BA268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  в днях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22F52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CE37D3" w14:textId="77777777" w:rsidR="00CE660D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14:paraId="3997ECAF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145FD7BC" w14:textId="77777777" w:rsidR="00CE660D" w:rsidRDefault="00CE660D" w:rsidP="00CE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3BE3F8D3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14:paraId="33CD92F7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14:paraId="3241D7B0" w14:textId="77777777" w:rsidR="00CE660D" w:rsidRDefault="00CE660D" w:rsidP="00CE66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УЧЕБНЫЙ ПЛАН</w:t>
      </w:r>
    </w:p>
    <w:p w14:paraId="22FC36F5" w14:textId="77777777" w:rsidR="00CE660D" w:rsidRDefault="00CE660D" w:rsidP="00CE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государственного казенного общеобразовательного учреждения </w:t>
      </w:r>
    </w:p>
    <w:p w14:paraId="40D51B70" w14:textId="77777777" w:rsidR="00CE660D" w:rsidRDefault="00CE660D" w:rsidP="00CE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по адаптированным образовательным программам</w:t>
      </w:r>
    </w:p>
    <w:p w14:paraId="4A8A67A3" w14:textId="77777777" w:rsidR="00CE660D" w:rsidRDefault="00CE660D" w:rsidP="00CE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«Магаданский областной центр образования № 1»</w:t>
      </w:r>
    </w:p>
    <w:p w14:paraId="3AB6AAC9" w14:textId="77777777" w:rsidR="00CE660D" w:rsidRDefault="00CE660D" w:rsidP="00CE66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</w:p>
    <w:p w14:paraId="0CC2C14E" w14:textId="77777777" w:rsidR="00CE660D" w:rsidRDefault="00CE660D" w:rsidP="00CE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(для учащихся с легкой умственной отсталостью, обучающихся по БУП)</w:t>
      </w:r>
    </w:p>
    <w:p w14:paraId="267E9079" w14:textId="77777777" w:rsidR="00CE660D" w:rsidRDefault="00CE660D" w:rsidP="00CE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(Вариант 2)</w:t>
      </w:r>
    </w:p>
    <w:p w14:paraId="60794234" w14:textId="77777777" w:rsidR="00CE660D" w:rsidRDefault="00CE660D" w:rsidP="00CE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26EDB356" w14:textId="77777777" w:rsidR="00CE660D" w:rsidRDefault="00CE660D" w:rsidP="00CE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95"/>
        <w:gridCol w:w="4794"/>
        <w:gridCol w:w="1716"/>
        <w:gridCol w:w="692"/>
      </w:tblGrid>
      <w:tr w:rsidR="00BF55B9" w14:paraId="3C70E2FC" w14:textId="77777777" w:rsidTr="00BF55B9">
        <w:trPr>
          <w:cantSplit/>
          <w:trHeight w:val="307"/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5BA0B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F55B9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EFCA1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9503" w14:textId="77777777" w:rsidR="00CE660D" w:rsidRPr="00BF55B9" w:rsidRDefault="00CE660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7CD7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1B67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E660D" w14:paraId="523C58DF" w14:textId="77777777" w:rsidTr="00BF55B9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C0A999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3A6E" w14:textId="77777777" w:rsidR="00CE660D" w:rsidRPr="00BF55B9" w:rsidRDefault="00CE660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entury" w:eastAsia="Times New Roman" w:hAnsi="Century" w:cs="Times New Roman"/>
                <w:b/>
                <w:bCs/>
                <w:color w:val="2F2F2F"/>
                <w:spacing w:val="-2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24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84B9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39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FA1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60D" w14:paraId="48110B48" w14:textId="77777777" w:rsidTr="00BF55B9">
        <w:trPr>
          <w:cantSplit/>
          <w:trHeight w:val="5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2A447E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7BAE" w14:textId="77777777" w:rsidR="00CE660D" w:rsidRPr="00BF55B9" w:rsidRDefault="00CE660D">
            <w:pPr>
              <w:spacing w:after="0" w:line="256" w:lineRule="auto"/>
              <w:rPr>
                <w:rFonts w:ascii="Century" w:eastAsia="Times New Roman" w:hAnsi="Century" w:cs="Times New Roman"/>
                <w:b/>
                <w:bCs/>
                <w:color w:val="2F2F2F"/>
                <w:spacing w:val="-2"/>
                <w:sz w:val="24"/>
                <w:szCs w:val="24"/>
              </w:rPr>
            </w:pPr>
          </w:p>
        </w:tc>
        <w:tc>
          <w:tcPr>
            <w:tcW w:w="2524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76E3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B08B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250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60D" w14:paraId="556D5772" w14:textId="77777777" w:rsidTr="00BF55B9">
        <w:trPr>
          <w:trHeight w:val="4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A94A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BF55B9" w14:paraId="5D20FADD" w14:textId="77777777" w:rsidTr="00BF55B9">
        <w:trPr>
          <w:trHeight w:val="205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C088E7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0F39E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EA4E1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81338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6301E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60D" w14:paraId="728B5A08" w14:textId="77777777" w:rsidTr="00BF55B9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44D5D0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B6B1F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66F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и творческое письмо (практикум)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4F0DDB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37063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B9" w14:paraId="0A690AF4" w14:textId="77777777" w:rsidTr="00BF55B9">
        <w:trPr>
          <w:trHeight w:val="350"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09DD77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2021D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7CAE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практикум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F0A5B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D2A9F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B9" w14:paraId="173970E8" w14:textId="77777777" w:rsidTr="00BF55B9">
        <w:trPr>
          <w:trHeight w:val="41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D5E969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858E0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693C4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FB2EC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FF728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53415579" w14:textId="77777777" w:rsidTr="00BF55B9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AD30AD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11FC2" w14:textId="77777777" w:rsidR="00CE660D" w:rsidRPr="00BF55B9" w:rsidRDefault="00CE66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C372F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DDA84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4EEFD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B9" w14:paraId="30DB6526" w14:textId="77777777" w:rsidTr="00BF55B9">
        <w:trPr>
          <w:trHeight w:val="149"/>
          <w:jc w:val="center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78DC93" w14:textId="77777777" w:rsidR="00CE660D" w:rsidRPr="00BF55B9" w:rsidRDefault="00CE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2B02C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1D4760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47FAFB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741F2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12F00D1C" w14:textId="77777777" w:rsidTr="00BF55B9">
        <w:trPr>
          <w:trHeight w:val="271"/>
          <w:jc w:val="center"/>
        </w:trPr>
        <w:tc>
          <w:tcPr>
            <w:tcW w:w="3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C42EB4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0AFAB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A00BC3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E660D" w14:paraId="416AA929" w14:textId="77777777" w:rsidTr="00BF55B9">
        <w:trPr>
          <w:trHeight w:val="43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33B9C6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F55B9" w14:paraId="3D925B14" w14:textId="77777777" w:rsidTr="00BF55B9">
        <w:trPr>
          <w:trHeight w:val="271"/>
          <w:jc w:val="center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867A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C6E3E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7E29CD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658E5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5CFE3D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F55B9" w14:paraId="6F52DBD1" w14:textId="77777777" w:rsidTr="00BF55B9">
        <w:trPr>
          <w:trHeight w:val="271"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DD7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5734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F90E0D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CF059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BD6831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B9" w14:paraId="7DB3EBC9" w14:textId="77777777" w:rsidTr="00BF55B9">
        <w:trPr>
          <w:trHeight w:val="271"/>
          <w:jc w:val="center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C7CDB8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2C0229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5B8B1B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среда (ОБЖ)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444BA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FD7D1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60D" w14:paraId="28BDAE50" w14:textId="77777777" w:rsidTr="00BF55B9">
        <w:trPr>
          <w:trHeight w:val="271"/>
          <w:jc w:val="center"/>
        </w:trPr>
        <w:tc>
          <w:tcPr>
            <w:tcW w:w="3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696C76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2E12E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35745C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E660D" w14:paraId="7117CB98" w14:textId="77777777" w:rsidTr="00BF55B9">
        <w:trPr>
          <w:trHeight w:val="271"/>
          <w:jc w:val="center"/>
        </w:trPr>
        <w:tc>
          <w:tcPr>
            <w:tcW w:w="3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D4F215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допустимое количество часов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7B9E3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83246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E660D" w14:paraId="165C4432" w14:textId="77777777" w:rsidTr="00BF55B9">
        <w:trPr>
          <w:trHeight w:val="42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EA7A22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школьный компонент</w:t>
            </w:r>
          </w:p>
        </w:tc>
      </w:tr>
      <w:tr w:rsidR="00CE660D" w14:paraId="37BA9193" w14:textId="77777777" w:rsidTr="00BF55B9">
        <w:trPr>
          <w:trHeight w:val="353"/>
          <w:jc w:val="center"/>
        </w:trPr>
        <w:tc>
          <w:tcPr>
            <w:tcW w:w="3724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DD78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  в днях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D4458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3D8A1" w14:textId="77777777" w:rsidR="00CE660D" w:rsidRPr="00BF55B9" w:rsidRDefault="00C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14:paraId="0B6F7C43" w14:textId="77777777" w:rsidR="00CE660D" w:rsidRDefault="00CE660D" w:rsidP="00CE6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14:paraId="7B24DE77" w14:textId="77777777" w:rsidR="000C112E" w:rsidRPr="000C112E" w:rsidRDefault="000C112E" w:rsidP="00C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E20B0E" w14:textId="1792F099" w:rsidR="00CD4603" w:rsidRPr="0048377F" w:rsidRDefault="00CD4603" w:rsidP="00C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 Система условий </w:t>
      </w:r>
      <w:r w:rsidR="00540ECA" w:rsidRPr="0048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реализации,</w:t>
      </w:r>
      <w:r w:rsidRPr="0048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</w:p>
    <w:p w14:paraId="133F54A9" w14:textId="77777777" w:rsidR="00B26622" w:rsidRPr="000C112E" w:rsidRDefault="00B26622" w:rsidP="00CD46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CEEA95" w14:textId="6CDDC79A" w:rsidR="00CD4603" w:rsidRPr="0048377F" w:rsidRDefault="00CD4603" w:rsidP="00CD46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условия</w:t>
      </w:r>
    </w:p>
    <w:p w14:paraId="210A2F72" w14:textId="77777777" w:rsidR="00CD4603" w:rsidRPr="00AB70E6" w:rsidRDefault="00CD4603" w:rsidP="00CD4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штат специалистов ГКОУ «МОЦО №1», входят учителя-олигофренопедагоги, воспитатели, педагоги дополнительного образования, учителя-логопеды,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учителя-дефектологи, </w:t>
      </w: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</w:t>
      </w: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-психолог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</w:t>
      </w: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социальный педагог, медицинские работники.</w:t>
      </w:r>
    </w:p>
    <w:p w14:paraId="1ECAEFAC" w14:textId="7D641CA1" w:rsidR="00CD4603" w:rsidRPr="00AB70E6" w:rsidRDefault="00CD4603" w:rsidP="00CD4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</w:t>
      </w:r>
      <w:r w:rsidR="00540ECA"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современных образовательных технологий,</w:t>
      </w: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нарушениями).</w:t>
      </w:r>
    </w:p>
    <w:p w14:paraId="6A59695B" w14:textId="77777777" w:rsidR="00CD4603" w:rsidRPr="00AB70E6" w:rsidRDefault="00CD4603" w:rsidP="00CD4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Учитывая сложные региональные условия, нехватку квалифицированных кадров, администрация организует различные направления деятельности образовательной организации по повышению квалификации кадрового состава (заочное образование на базе имеющегося высшего и дистанционное дефектологическое образование, специальные курсы и семинары повышения квалификации и др.)</w:t>
      </w:r>
    </w:p>
    <w:p w14:paraId="032BBA07" w14:textId="77777777" w:rsidR="00CD4603" w:rsidRPr="00AB70E6" w:rsidRDefault="00CD4603" w:rsidP="00CD4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70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Количество штатных единиц специалистов определяется в соответствии с нормативными документами министерства образования и молодежной политики Магаданской области.</w:t>
      </w:r>
    </w:p>
    <w:p w14:paraId="3F8C5C95" w14:textId="77777777" w:rsidR="00CD4603" w:rsidRPr="001C2C29" w:rsidRDefault="00CD4603" w:rsidP="00CD460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6C8A942" w14:textId="77777777" w:rsidR="00CD4603" w:rsidRPr="00BD7374" w:rsidRDefault="00CD4603" w:rsidP="00CD4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374">
        <w:rPr>
          <w:rFonts w:ascii="Times New Roman" w:hAnsi="Times New Roman"/>
          <w:b/>
          <w:sz w:val="24"/>
          <w:szCs w:val="24"/>
        </w:rPr>
        <w:t xml:space="preserve">СВОДНЫЕ ДАННЫЕ ПО ПЕДАГОГИЧЕСКИМ РАБОТНИКАМ </w:t>
      </w:r>
    </w:p>
    <w:p w14:paraId="5B120D63" w14:textId="77777777" w:rsidR="00CD4603" w:rsidRPr="00BD7374" w:rsidRDefault="00CD4603" w:rsidP="00CD4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374">
        <w:rPr>
          <w:rFonts w:ascii="Times New Roman" w:hAnsi="Times New Roman"/>
          <w:b/>
          <w:sz w:val="24"/>
          <w:szCs w:val="24"/>
        </w:rPr>
        <w:t>ГКОУ «МОЦО № 1»</w:t>
      </w:r>
    </w:p>
    <w:p w14:paraId="5E986295" w14:textId="77777777" w:rsidR="00CD4603" w:rsidRPr="001C2C29" w:rsidRDefault="00CD4603" w:rsidP="00CD4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374">
        <w:rPr>
          <w:rFonts w:ascii="Times New Roman" w:hAnsi="Times New Roman"/>
          <w:b/>
          <w:sz w:val="24"/>
          <w:szCs w:val="24"/>
        </w:rPr>
        <w:t>на 01.09.2022 года</w:t>
      </w:r>
    </w:p>
    <w:p w14:paraId="170AE33F" w14:textId="77777777" w:rsidR="00CD4603" w:rsidRPr="001C2C29" w:rsidRDefault="00CD4603" w:rsidP="00CD4603">
      <w:pPr>
        <w:spacing w:after="0" w:line="360" w:lineRule="auto"/>
        <w:jc w:val="center"/>
        <w:rPr>
          <w:sz w:val="16"/>
          <w:szCs w:val="16"/>
        </w:rPr>
      </w:pPr>
    </w:p>
    <w:tbl>
      <w:tblPr>
        <w:tblStyle w:val="51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BD7374" w14:paraId="7128578A" w14:textId="77777777" w:rsidTr="0006180B">
        <w:trPr>
          <w:cantSplit/>
          <w:trHeight w:val="2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97B2" w14:textId="1B83581D" w:rsidR="00BD7374" w:rsidRPr="001C2C29" w:rsidRDefault="00BD7374" w:rsidP="0006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количеству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36CB" w14:textId="342B1FBB" w:rsidR="00BD7374" w:rsidRPr="001C2C29" w:rsidRDefault="00BD7374" w:rsidP="0006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должностям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ED40" w14:textId="7599E615" w:rsidR="00BD7374" w:rsidRPr="001C2C29" w:rsidRDefault="00BD7374" w:rsidP="0006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аттестации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27A" w14:textId="644E4292" w:rsidR="00BD7374" w:rsidRPr="001C2C29" w:rsidRDefault="00BD7374" w:rsidP="00061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образованию</w:t>
            </w:r>
          </w:p>
        </w:tc>
      </w:tr>
      <w:tr w:rsidR="00BD7374" w14:paraId="16281D70" w14:textId="77777777" w:rsidTr="0048377F">
        <w:trPr>
          <w:cantSplit/>
          <w:trHeight w:val="627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D6AC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педагогов – 78</w:t>
            </w:r>
          </w:p>
          <w:p w14:paraId="69A45315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(+ 4 АУП)</w:t>
            </w:r>
          </w:p>
          <w:p w14:paraId="60143B39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B60479" w14:textId="77777777" w:rsidR="00BD7374" w:rsidRPr="001C2C29" w:rsidRDefault="00BD7374" w:rsidP="00BD73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CCF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 – </w:t>
            </w:r>
          </w:p>
          <w:p w14:paraId="5B1A841C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14:paraId="234B1EE0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EC3378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Учитель-дефектолог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</w:p>
          <w:p w14:paraId="677F4FFE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A2CB577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Учитель-логопед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7 </w:t>
            </w:r>
          </w:p>
          <w:p w14:paraId="403A692D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BE1C01D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4 </w:t>
            </w:r>
          </w:p>
          <w:p w14:paraId="3E93C711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648A94C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5 </w:t>
            </w:r>
          </w:p>
          <w:p w14:paraId="6C93A571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73EE246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– 1</w:t>
            </w:r>
          </w:p>
          <w:p w14:paraId="427B8BF2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8B487C7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Социальный педагог </w:t>
            </w:r>
            <w:r>
              <w:rPr>
                <w:rFonts w:ascii="Times New Roman" w:hAnsi="Times New Roman"/>
                <w:sz w:val="20"/>
                <w:szCs w:val="20"/>
              </w:rPr>
              <w:t>– 1</w:t>
            </w:r>
          </w:p>
          <w:p w14:paraId="60C98DFF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594C06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</w:p>
          <w:p w14:paraId="0FC65A99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78E5FF2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по </w:t>
            </w:r>
          </w:p>
          <w:p w14:paraId="3C03A1E1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культуре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</w:p>
          <w:p w14:paraId="7265FBD8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D7B75C5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Педагог – библиотекарь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1DA6A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0904D1CE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Тьютор </w:t>
            </w:r>
            <w:r>
              <w:rPr>
                <w:rFonts w:ascii="Times New Roman" w:hAnsi="Times New Roman"/>
                <w:sz w:val="20"/>
                <w:szCs w:val="20"/>
              </w:rPr>
              <w:t>–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F16F48" w14:textId="77777777" w:rsidR="00BD7374" w:rsidRDefault="00BD7374" w:rsidP="00BD737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919C6D2" w14:textId="48EB54F0" w:rsidR="00BD7374" w:rsidRPr="001C2C29" w:rsidRDefault="00BD7374" w:rsidP="00BD7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E16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Высшая категория – 9 чел.</w:t>
            </w:r>
          </w:p>
          <w:p w14:paraId="6B802CC5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учителей +</w:t>
            </w:r>
          </w:p>
          <w:p w14:paraId="2F42718C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учитель-дефектолог)</w:t>
            </w:r>
          </w:p>
          <w:p w14:paraId="230AE05A" w14:textId="77777777" w:rsidR="00BD7374" w:rsidRDefault="00BD7374" w:rsidP="00BD7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DA406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Первая категория – 11 чел.</w:t>
            </w:r>
          </w:p>
          <w:p w14:paraId="049A7764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 учителей +</w:t>
            </w:r>
          </w:p>
          <w:p w14:paraId="34E2D886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учителя-логопеда)</w:t>
            </w:r>
          </w:p>
          <w:p w14:paraId="7D99520F" w14:textId="77777777" w:rsidR="00BD7374" w:rsidRDefault="00BD7374" w:rsidP="00BD7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E114A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Соответствие занимаемой должности– 27 чел.</w:t>
            </w:r>
          </w:p>
          <w:p w14:paraId="311A503A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 учителей +</w:t>
            </w:r>
          </w:p>
          <w:p w14:paraId="59847CC9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воспитателя+</w:t>
            </w:r>
          </w:p>
          <w:p w14:paraId="4AB4224E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учителя-логопеда+</w:t>
            </w:r>
          </w:p>
          <w:p w14:paraId="7B94EAC4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педагог-психолог+</w:t>
            </w:r>
          </w:p>
          <w:p w14:paraId="1AFF58A4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доп.образ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.+</w:t>
            </w:r>
          </w:p>
          <w:p w14:paraId="50F853BC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тьютор+</w:t>
            </w:r>
          </w:p>
          <w:p w14:paraId="61B12A10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педагог- библиотекарь)</w:t>
            </w:r>
          </w:p>
          <w:p w14:paraId="64A78EB0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9DED7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аттестованы – 31 чел.</w:t>
            </w:r>
          </w:p>
          <w:p w14:paraId="24676B01" w14:textId="77777777" w:rsidR="00BD7374" w:rsidRPr="001C2C29" w:rsidRDefault="00BD7374" w:rsidP="00BD7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CF8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Высшее педагогическое – 61чел. </w:t>
            </w:r>
          </w:p>
          <w:p w14:paraId="1940BF25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F1BB64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непедагогическое–</w:t>
            </w:r>
          </w:p>
          <w:p w14:paraId="4BAEDA12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чел.</w:t>
            </w:r>
          </w:p>
          <w:p w14:paraId="0DF0D037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708221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Неполное высшее – 2 </w:t>
            </w:r>
          </w:p>
          <w:p w14:paraId="793D1602" w14:textId="77777777" w:rsidR="00BD7374" w:rsidRDefault="00BD7374" w:rsidP="00BD73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824BC1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 – 6</w:t>
            </w:r>
          </w:p>
          <w:p w14:paraId="1CA0FCDD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16447" w14:textId="77777777" w:rsidR="00BD7374" w:rsidRDefault="00BD7374" w:rsidP="00BD7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Среднее – 1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пед.доп.обр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61D07BBE" w14:textId="77777777" w:rsidR="00BD7374" w:rsidRPr="001C2C29" w:rsidRDefault="00BD7374" w:rsidP="00BD737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BFE1D5E" w14:textId="77777777" w:rsidR="00CD4603" w:rsidRPr="00AB70E6" w:rsidRDefault="00CD4603" w:rsidP="00CD460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EB96427" w14:textId="5B5C7422" w:rsidR="00CD4603" w:rsidRPr="004E27E7" w:rsidRDefault="00CD4603" w:rsidP="00CD4603">
      <w:pPr>
        <w:autoSpaceDE w:val="0"/>
        <w:spacing w:before="120"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14:paraId="54DFE55B" w14:textId="77777777" w:rsidR="00FC71B1" w:rsidRDefault="00FC71B1" w:rsidP="00CD4603">
      <w:pPr>
        <w:autoSpaceDE w:val="0"/>
        <w:spacing w:before="120"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29443789" w14:textId="6439938C" w:rsidR="00CD4603" w:rsidRPr="00AB70E6" w:rsidRDefault="00CD4603" w:rsidP="00CD4603">
      <w:pPr>
        <w:autoSpaceDE w:val="0"/>
        <w:spacing w:before="120" w:after="0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B70E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Материально-технические условия реализации АООП</w:t>
      </w:r>
    </w:p>
    <w:p w14:paraId="391356EA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B70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ГКОУ «МОЦО №1» 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созданы условия для всесторонней коррекционно-развивающей и реабилитационной помощи ребенку, его социальной адаптации.</w:t>
      </w:r>
    </w:p>
    <w:p w14:paraId="35FA282C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реализации АООП для обучающихся с умственной отсталостью соответствует действующим санитарным и противопожарным нормам, нормам охраны труда работников образовательных организаций, предъявляемым к территории, зданию, размещению помещений для осуществления образовательного процесса, их площади, освещенности, расположению и размерам рабочих, игровых зон.</w:t>
      </w:r>
    </w:p>
    <w:p w14:paraId="58E3FFAB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ab/>
        <w:t>Для организации образовательного процесса функционируют: учебные классы для начальной школы, учебные кабинеты и мастерские, кабинет интерактивного обучения со специальным оборудованием («</w:t>
      </w:r>
      <w:r w:rsidRPr="00AB70E6">
        <w:rPr>
          <w:rFonts w:ascii="Times New Roman" w:eastAsia="Times New Roman" w:hAnsi="Times New Roman" w:cs="Times New Roman"/>
          <w:sz w:val="24"/>
          <w:szCs w:val="24"/>
          <w:lang w:val="en-US"/>
        </w:rPr>
        <w:t>Optimus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0E6">
        <w:rPr>
          <w:rFonts w:ascii="Times New Roman" w:eastAsia="Times New Roman" w:hAnsi="Times New Roman" w:cs="Times New Roman"/>
          <w:sz w:val="24"/>
          <w:szCs w:val="24"/>
          <w:lang w:val="en-US"/>
        </w:rPr>
        <w:t>music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», интерактивный шлем), зимний сад, 2 физкультурных зала, тренажерный зал, кабинет музыки и ритмики, кабинеты индивидуального обучения, кабинет педагога-психолога, лыжная база, логопедические кабинеты со специальным оборудованием: СУВАГ, БОС-здоровье. кабинет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В школе имеется библиотека, столовая. На территории школы располагаются спортивные и игровые площадки с малыми архитектурными формами.</w:t>
      </w:r>
    </w:p>
    <w:p w14:paraId="3DD41B3D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ab/>
        <w:t>Медицинский блок включает: массажный кабинет,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медицинский и процедурный кабинет. На каждый вид медицинской деятельности имеется медицинская лицензия. В штатах школы введены ставки врач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сестер (по каждому виду деятельности), что позволяет своевременно проводить профилактическую и оздоровительную работу. </w:t>
      </w:r>
    </w:p>
    <w:p w14:paraId="0D25BE04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ab/>
        <w:t>Количество и площади школьных помещений, их оснащение соответствует потребностям учреждения, используется в полном объеме:</w:t>
      </w:r>
    </w:p>
    <w:p w14:paraId="7BF76489" w14:textId="77777777" w:rsidR="00CD4603" w:rsidRPr="00AB70E6" w:rsidRDefault="00CD4603" w:rsidP="007F1C1A">
      <w:pPr>
        <w:numPr>
          <w:ilvl w:val="0"/>
          <w:numId w:val="8"/>
        </w:numPr>
        <w:suppressAutoHyphens/>
        <w:spacing w:after="0" w:line="240" w:lineRule="auto"/>
        <w:ind w:left="993"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>в первой половине дня - для проведения учебных занятий;</w:t>
      </w:r>
    </w:p>
    <w:p w14:paraId="5CD8C7BD" w14:textId="77777777" w:rsidR="00CD4603" w:rsidRPr="00AB70E6" w:rsidRDefault="00CD4603" w:rsidP="007F1C1A">
      <w:pPr>
        <w:numPr>
          <w:ilvl w:val="0"/>
          <w:numId w:val="7"/>
        </w:numPr>
        <w:suppressAutoHyphens/>
        <w:spacing w:after="0" w:line="240" w:lineRule="auto"/>
        <w:ind w:left="993"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lastRenderedPageBreak/>
        <w:t>во второй половине дня</w:t>
      </w:r>
      <w:r w:rsidRPr="00AB7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– для групп продленного дня, коррекционно-развивающих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39420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Временной режим 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устанавливается в соответствии с законодательством закрепленными нормативами (ФЗ «Об образовании в РФ</w:t>
      </w:r>
      <w:r w:rsidRPr="0006180B">
        <w:rPr>
          <w:rFonts w:ascii="Times New Roman" w:eastAsia="Times New Roman" w:hAnsi="Times New Roman" w:cs="Times New Roman"/>
          <w:sz w:val="24"/>
          <w:szCs w:val="24"/>
        </w:rPr>
        <w:t>», СП, приказы Министерства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др.), а также локальными актами организации.</w:t>
      </w:r>
    </w:p>
    <w:p w14:paraId="040649C6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Технические средства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>включая специализированные компьютерные инструменты обучения, мультимедийные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дают возможность удовлетворить особые образовательные потребности обучающихся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14:paraId="0048E29D" w14:textId="77777777" w:rsidR="00CD4603" w:rsidRPr="00AB70E6" w:rsidRDefault="00CD4603" w:rsidP="00CD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0E6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 обучающихся с умственной отсталостью (интеллектуальными нарушениями) обусловливают необходимость специального подбора учебного и дидактического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A3E90" w14:textId="77777777" w:rsidR="00CD4603" w:rsidRDefault="00CD4603" w:rsidP="00CD46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70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AAEBD27" w14:textId="403E48B6" w:rsidR="00CD4603" w:rsidRDefault="00CD4603" w:rsidP="00CD46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6D17F1" w14:textId="283096C6" w:rsidR="00CD4603" w:rsidRDefault="00CD4603" w:rsidP="00CD46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02466E" w14:textId="79EEEFE3" w:rsidR="00CD4603" w:rsidRPr="00AB70E6" w:rsidRDefault="00CD4603" w:rsidP="004E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D4603" w:rsidRPr="00AB70E6" w:rsidSect="00CF35EE">
      <w:footerReference w:type="default" r:id="rId9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B622" w14:textId="77777777" w:rsidR="00D84F54" w:rsidRDefault="00D84F54" w:rsidP="004B705E">
      <w:pPr>
        <w:spacing w:after="0" w:line="240" w:lineRule="auto"/>
      </w:pPr>
      <w:r>
        <w:separator/>
      </w:r>
    </w:p>
  </w:endnote>
  <w:endnote w:type="continuationSeparator" w:id="0">
    <w:p w14:paraId="102B6D97" w14:textId="77777777" w:rsidR="00D84F54" w:rsidRDefault="00D84F54" w:rsidP="004B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222660"/>
      <w:docPartObj>
        <w:docPartGallery w:val="Page Numbers (Bottom of Page)"/>
        <w:docPartUnique/>
      </w:docPartObj>
    </w:sdtPr>
    <w:sdtContent>
      <w:p w14:paraId="7A2C0521" w14:textId="398D4DC8" w:rsidR="00696032" w:rsidRDefault="00696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54">
          <w:rPr>
            <w:noProof/>
          </w:rPr>
          <w:t>2</w:t>
        </w:r>
        <w:r>
          <w:fldChar w:fldCharType="end"/>
        </w:r>
      </w:p>
    </w:sdtContent>
  </w:sdt>
  <w:p w14:paraId="05CDBF99" w14:textId="77777777" w:rsidR="00696032" w:rsidRDefault="006960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3E9" w14:textId="77777777" w:rsidR="00D84F54" w:rsidRDefault="00D84F54" w:rsidP="004B705E">
      <w:pPr>
        <w:spacing w:after="0" w:line="240" w:lineRule="auto"/>
      </w:pPr>
      <w:r>
        <w:separator/>
      </w:r>
    </w:p>
  </w:footnote>
  <w:footnote w:type="continuationSeparator" w:id="0">
    <w:p w14:paraId="6284223E" w14:textId="77777777" w:rsidR="00D84F54" w:rsidRDefault="00D84F54" w:rsidP="004B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1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0000009"/>
    <w:multiLevelType w:val="singleLevel"/>
    <w:tmpl w:val="00000009"/>
    <w:name w:val="WW8Num14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F"/>
    <w:multiLevelType w:val="singleLevel"/>
    <w:tmpl w:val="0000000F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A"/>
    <w:multiLevelType w:val="singleLevel"/>
    <w:tmpl w:val="0000001A"/>
    <w:name w:val="WW8Num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B"/>
    <w:multiLevelType w:val="singleLevel"/>
    <w:tmpl w:val="0000001B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C"/>
    <w:multiLevelType w:val="singleLevel"/>
    <w:tmpl w:val="0000001C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D"/>
    <w:multiLevelType w:val="singleLevel"/>
    <w:tmpl w:val="0000001D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singleLevel"/>
    <w:tmpl w:val="0000001E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F"/>
    <w:multiLevelType w:val="singleLevel"/>
    <w:tmpl w:val="0000001F"/>
    <w:name w:val="WW8Num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0"/>
    <w:multiLevelType w:val="singleLevel"/>
    <w:tmpl w:val="0000002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21"/>
    <w:multiLevelType w:val="singleLevel"/>
    <w:tmpl w:val="00000021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2"/>
    <w:multiLevelType w:val="singleLevel"/>
    <w:tmpl w:val="00000022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3"/>
    <w:multiLevelType w:val="singleLevel"/>
    <w:tmpl w:val="0000002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4"/>
    <w:multiLevelType w:val="singleLevel"/>
    <w:tmpl w:val="00000024"/>
    <w:name w:val="WW8Num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2" w15:restartNumberingAfterBreak="0">
    <w:nsid w:val="0093386C"/>
    <w:multiLevelType w:val="hybridMultilevel"/>
    <w:tmpl w:val="AD8454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02406E64"/>
    <w:multiLevelType w:val="hybridMultilevel"/>
    <w:tmpl w:val="73C83542"/>
    <w:lvl w:ilvl="0" w:tplc="346A46EA">
      <w:numFmt w:val="bullet"/>
      <w:lvlText w:val="-"/>
      <w:lvlJc w:val="left"/>
      <w:pPr>
        <w:ind w:left="321" w:hanging="351"/>
      </w:pPr>
      <w:rPr>
        <w:rFonts w:hint="default"/>
        <w:w w:val="100"/>
        <w:sz w:val="28"/>
        <w:szCs w:val="28"/>
        <w:lang w:val="ru-RU" w:eastAsia="en-US" w:bidi="ar-SA"/>
      </w:rPr>
    </w:lvl>
    <w:lvl w:ilvl="1" w:tplc="5C60486E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0C2439C0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C2E69132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9628054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D26E54D2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69625BDA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33E8B57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FD6A5B58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0E59317E"/>
    <w:multiLevelType w:val="hybridMultilevel"/>
    <w:tmpl w:val="C5FCF432"/>
    <w:lvl w:ilvl="0" w:tplc="BD3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46EA">
      <w:numFmt w:val="bullet"/>
      <w:lvlText w:val="-"/>
      <w:lvlJc w:val="left"/>
      <w:pPr>
        <w:ind w:left="5040" w:hanging="360"/>
      </w:pPr>
      <w:rPr>
        <w:rFonts w:hint="default"/>
        <w:w w:val="100"/>
        <w:lang w:val="ru-RU" w:eastAsia="en-US" w:bidi="ar-SA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BF5A04"/>
    <w:multiLevelType w:val="multilevel"/>
    <w:tmpl w:val="17FA4434"/>
    <w:lvl w:ilvl="0">
      <w:start w:val="5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2" w:hanging="701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1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367" w:hanging="423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-"/>
      <w:lvlJc w:val="left"/>
      <w:pPr>
        <w:ind w:left="6098" w:hanging="423"/>
      </w:pPr>
      <w:rPr>
        <w:rFonts w:hint="default"/>
        <w:w w:val="100"/>
        <w:lang w:val="ru-RU" w:eastAsia="en-US" w:bidi="ar-SA"/>
      </w:rPr>
    </w:lvl>
    <w:lvl w:ilvl="6">
      <w:numFmt w:val="bullet"/>
      <w:lvlText w:val="•"/>
      <w:lvlJc w:val="left"/>
      <w:pPr>
        <w:ind w:left="69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ru-RU" w:eastAsia="en-US" w:bidi="ar-SA"/>
      </w:rPr>
    </w:lvl>
  </w:abstractNum>
  <w:abstractNum w:abstractNumId="36" w15:restartNumberingAfterBreak="0">
    <w:nsid w:val="11BF7808"/>
    <w:multiLevelType w:val="hybridMultilevel"/>
    <w:tmpl w:val="5FDC116C"/>
    <w:lvl w:ilvl="0" w:tplc="346A46EA">
      <w:numFmt w:val="bullet"/>
      <w:lvlText w:val="-"/>
      <w:lvlJc w:val="left"/>
      <w:pPr>
        <w:ind w:left="321" w:hanging="351"/>
      </w:pPr>
      <w:rPr>
        <w:rFonts w:hint="default"/>
        <w:w w:val="100"/>
        <w:sz w:val="28"/>
        <w:szCs w:val="28"/>
        <w:lang w:val="ru-RU" w:eastAsia="en-US" w:bidi="ar-SA"/>
      </w:rPr>
    </w:lvl>
    <w:lvl w:ilvl="1" w:tplc="5C60486E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0C2439C0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C2E69132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9628054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D26E54D2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69625BDA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33E8B57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FD6A5B58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37" w15:restartNumberingAfterBreak="0">
    <w:nsid w:val="14373B34"/>
    <w:multiLevelType w:val="hybridMultilevel"/>
    <w:tmpl w:val="E230CEE4"/>
    <w:lvl w:ilvl="0" w:tplc="BD3A0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6A46EA">
      <w:numFmt w:val="bullet"/>
      <w:lvlText w:val="-"/>
      <w:lvlJc w:val="left"/>
      <w:pPr>
        <w:ind w:left="4887" w:hanging="360"/>
      </w:pPr>
      <w:rPr>
        <w:rFonts w:hint="default"/>
        <w:w w:val="100"/>
        <w:lang w:val="ru-RU" w:eastAsia="en-US" w:bidi="ar-SA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05E66A1"/>
    <w:multiLevelType w:val="hybridMultilevel"/>
    <w:tmpl w:val="EE2814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0EC3951"/>
    <w:multiLevelType w:val="hybridMultilevel"/>
    <w:tmpl w:val="C5C2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8166D3"/>
    <w:multiLevelType w:val="multilevel"/>
    <w:tmpl w:val="AE626AFA"/>
    <w:lvl w:ilvl="0">
      <w:start w:val="5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2" w:hanging="701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1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367" w:hanging="423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0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ru-RU" w:eastAsia="en-US" w:bidi="ar-SA"/>
      </w:rPr>
    </w:lvl>
  </w:abstractNum>
  <w:abstractNum w:abstractNumId="41" w15:restartNumberingAfterBreak="0">
    <w:nsid w:val="3EE340DA"/>
    <w:multiLevelType w:val="hybridMultilevel"/>
    <w:tmpl w:val="3B1E5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B757C2"/>
    <w:multiLevelType w:val="hybridMultilevel"/>
    <w:tmpl w:val="198C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A8282D"/>
    <w:multiLevelType w:val="hybridMultilevel"/>
    <w:tmpl w:val="049C1B3C"/>
    <w:lvl w:ilvl="0" w:tplc="346A46EA">
      <w:numFmt w:val="bullet"/>
      <w:lvlText w:val="-"/>
      <w:lvlJc w:val="left"/>
      <w:pPr>
        <w:ind w:left="321" w:hanging="351"/>
      </w:pPr>
      <w:rPr>
        <w:rFonts w:hint="default"/>
        <w:w w:val="100"/>
        <w:sz w:val="28"/>
        <w:szCs w:val="28"/>
        <w:lang w:val="ru-RU" w:eastAsia="en-US" w:bidi="ar-SA"/>
      </w:rPr>
    </w:lvl>
    <w:lvl w:ilvl="1" w:tplc="5C60486E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0C2439C0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C2E69132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9628054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D26E54D2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69625BDA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33E8B57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FD6A5B58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490E7094"/>
    <w:multiLevelType w:val="hybridMultilevel"/>
    <w:tmpl w:val="552E1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6496F2A"/>
    <w:multiLevelType w:val="hybridMultilevel"/>
    <w:tmpl w:val="B57CD938"/>
    <w:lvl w:ilvl="0" w:tplc="346A46EA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31D86"/>
    <w:multiLevelType w:val="hybridMultilevel"/>
    <w:tmpl w:val="A0849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D303AE5"/>
    <w:multiLevelType w:val="hybridMultilevel"/>
    <w:tmpl w:val="4D3A2664"/>
    <w:lvl w:ilvl="0" w:tplc="346A46EA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F13577"/>
    <w:multiLevelType w:val="hybridMultilevel"/>
    <w:tmpl w:val="62748D74"/>
    <w:lvl w:ilvl="0" w:tplc="34F61DC6">
      <w:start w:val="1"/>
      <w:numFmt w:val="decimal"/>
      <w:lvlText w:val="%1)"/>
      <w:lvlJc w:val="left"/>
      <w:pPr>
        <w:ind w:left="322" w:hanging="41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34ABAD0">
      <w:numFmt w:val="bullet"/>
      <w:lvlText w:val="•"/>
      <w:lvlJc w:val="left"/>
      <w:pPr>
        <w:ind w:left="1332" w:hanging="416"/>
      </w:pPr>
      <w:rPr>
        <w:rFonts w:hint="default"/>
        <w:lang w:val="ru-RU" w:eastAsia="en-US" w:bidi="ar-SA"/>
      </w:rPr>
    </w:lvl>
    <w:lvl w:ilvl="2" w:tplc="379A732A">
      <w:numFmt w:val="bullet"/>
      <w:lvlText w:val="•"/>
      <w:lvlJc w:val="left"/>
      <w:pPr>
        <w:ind w:left="2345" w:hanging="416"/>
      </w:pPr>
      <w:rPr>
        <w:rFonts w:hint="default"/>
        <w:lang w:val="ru-RU" w:eastAsia="en-US" w:bidi="ar-SA"/>
      </w:rPr>
    </w:lvl>
    <w:lvl w:ilvl="3" w:tplc="ADA0755A">
      <w:numFmt w:val="bullet"/>
      <w:lvlText w:val="•"/>
      <w:lvlJc w:val="left"/>
      <w:pPr>
        <w:ind w:left="3357" w:hanging="416"/>
      </w:pPr>
      <w:rPr>
        <w:rFonts w:hint="default"/>
        <w:lang w:val="ru-RU" w:eastAsia="en-US" w:bidi="ar-SA"/>
      </w:rPr>
    </w:lvl>
    <w:lvl w:ilvl="4" w:tplc="603A243E">
      <w:numFmt w:val="bullet"/>
      <w:lvlText w:val="•"/>
      <w:lvlJc w:val="left"/>
      <w:pPr>
        <w:ind w:left="4370" w:hanging="416"/>
      </w:pPr>
      <w:rPr>
        <w:rFonts w:hint="default"/>
        <w:lang w:val="ru-RU" w:eastAsia="en-US" w:bidi="ar-SA"/>
      </w:rPr>
    </w:lvl>
    <w:lvl w:ilvl="5" w:tplc="AA6464E4">
      <w:numFmt w:val="bullet"/>
      <w:lvlText w:val="•"/>
      <w:lvlJc w:val="left"/>
      <w:pPr>
        <w:ind w:left="5383" w:hanging="416"/>
      </w:pPr>
      <w:rPr>
        <w:rFonts w:hint="default"/>
        <w:lang w:val="ru-RU" w:eastAsia="en-US" w:bidi="ar-SA"/>
      </w:rPr>
    </w:lvl>
    <w:lvl w:ilvl="6" w:tplc="EB64091C">
      <w:numFmt w:val="bullet"/>
      <w:lvlText w:val="•"/>
      <w:lvlJc w:val="left"/>
      <w:pPr>
        <w:ind w:left="6395" w:hanging="416"/>
      </w:pPr>
      <w:rPr>
        <w:rFonts w:hint="default"/>
        <w:lang w:val="ru-RU" w:eastAsia="en-US" w:bidi="ar-SA"/>
      </w:rPr>
    </w:lvl>
    <w:lvl w:ilvl="7" w:tplc="FA880144">
      <w:numFmt w:val="bullet"/>
      <w:lvlText w:val="•"/>
      <w:lvlJc w:val="left"/>
      <w:pPr>
        <w:ind w:left="7408" w:hanging="416"/>
      </w:pPr>
      <w:rPr>
        <w:rFonts w:hint="default"/>
        <w:lang w:val="ru-RU" w:eastAsia="en-US" w:bidi="ar-SA"/>
      </w:rPr>
    </w:lvl>
    <w:lvl w:ilvl="8" w:tplc="DD3619BC">
      <w:numFmt w:val="bullet"/>
      <w:lvlText w:val="•"/>
      <w:lvlJc w:val="left"/>
      <w:pPr>
        <w:ind w:left="8421" w:hanging="416"/>
      </w:pPr>
      <w:rPr>
        <w:rFonts w:hint="default"/>
        <w:lang w:val="ru-RU" w:eastAsia="en-US" w:bidi="ar-SA"/>
      </w:rPr>
    </w:lvl>
  </w:abstractNum>
  <w:abstractNum w:abstractNumId="49" w15:restartNumberingAfterBreak="0">
    <w:nsid w:val="631028B0"/>
    <w:multiLevelType w:val="hybridMultilevel"/>
    <w:tmpl w:val="58064F88"/>
    <w:lvl w:ilvl="0" w:tplc="A1A4775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5D32CE8"/>
    <w:multiLevelType w:val="hybridMultilevel"/>
    <w:tmpl w:val="EF506980"/>
    <w:lvl w:ilvl="0" w:tplc="346A46EA">
      <w:numFmt w:val="bullet"/>
      <w:lvlText w:val="-"/>
      <w:lvlJc w:val="left"/>
      <w:pPr>
        <w:ind w:left="321" w:hanging="351"/>
      </w:pPr>
      <w:rPr>
        <w:rFonts w:hint="default"/>
        <w:w w:val="100"/>
        <w:sz w:val="28"/>
        <w:szCs w:val="28"/>
        <w:lang w:val="ru-RU" w:eastAsia="en-US" w:bidi="ar-SA"/>
      </w:rPr>
    </w:lvl>
    <w:lvl w:ilvl="1" w:tplc="5C60486E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0C2439C0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C2E69132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9628054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D26E54D2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69625BDA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33E8B57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FD6A5B58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51" w15:restartNumberingAfterBreak="0">
    <w:nsid w:val="70DB4796"/>
    <w:multiLevelType w:val="hybridMultilevel"/>
    <w:tmpl w:val="F1C01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2D654CB"/>
    <w:multiLevelType w:val="multilevel"/>
    <w:tmpl w:val="04F80E2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662677"/>
    <w:multiLevelType w:val="hybridMultilevel"/>
    <w:tmpl w:val="1C86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737DA"/>
    <w:multiLevelType w:val="hybridMultilevel"/>
    <w:tmpl w:val="E68E61F2"/>
    <w:lvl w:ilvl="0" w:tplc="346A46EA">
      <w:numFmt w:val="bullet"/>
      <w:lvlText w:val="-"/>
      <w:lvlJc w:val="left"/>
      <w:pPr>
        <w:ind w:left="321" w:hanging="351"/>
      </w:pPr>
      <w:rPr>
        <w:rFonts w:hint="default"/>
        <w:w w:val="100"/>
        <w:sz w:val="28"/>
        <w:szCs w:val="28"/>
        <w:lang w:val="ru-RU" w:eastAsia="en-US" w:bidi="ar-SA"/>
      </w:rPr>
    </w:lvl>
    <w:lvl w:ilvl="1" w:tplc="5C60486E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0C2439C0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C2E69132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9628054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D26E54D2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69625BDA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33E8B57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FD6A5B58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7BCC076F"/>
    <w:multiLevelType w:val="hybridMultilevel"/>
    <w:tmpl w:val="C59C89DE"/>
    <w:lvl w:ilvl="0" w:tplc="ED3A6EC4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347751731">
    <w:abstractNumId w:val="5"/>
  </w:num>
  <w:num w:numId="2" w16cid:durableId="189151858">
    <w:abstractNumId w:val="39"/>
  </w:num>
  <w:num w:numId="3" w16cid:durableId="1100098850">
    <w:abstractNumId w:val="55"/>
  </w:num>
  <w:num w:numId="4" w16cid:durableId="28072549">
    <w:abstractNumId w:val="32"/>
  </w:num>
  <w:num w:numId="5" w16cid:durableId="134880105">
    <w:abstractNumId w:val="41"/>
  </w:num>
  <w:num w:numId="6" w16cid:durableId="1656370981">
    <w:abstractNumId w:val="52"/>
  </w:num>
  <w:num w:numId="7" w16cid:durableId="1334600860">
    <w:abstractNumId w:val="42"/>
  </w:num>
  <w:num w:numId="8" w16cid:durableId="1336491014">
    <w:abstractNumId w:val="38"/>
  </w:num>
  <w:num w:numId="9" w16cid:durableId="1479608513">
    <w:abstractNumId w:val="40"/>
  </w:num>
  <w:num w:numId="10" w16cid:durableId="1510365551">
    <w:abstractNumId w:val="48"/>
  </w:num>
  <w:num w:numId="11" w16cid:durableId="52824287">
    <w:abstractNumId w:val="43"/>
  </w:num>
  <w:num w:numId="12" w16cid:durableId="1056050957">
    <w:abstractNumId w:val="54"/>
  </w:num>
  <w:num w:numId="13" w16cid:durableId="1932425280">
    <w:abstractNumId w:val="33"/>
  </w:num>
  <w:num w:numId="14" w16cid:durableId="1644044125">
    <w:abstractNumId w:val="36"/>
  </w:num>
  <w:num w:numId="15" w16cid:durableId="2103602099">
    <w:abstractNumId w:val="50"/>
  </w:num>
  <w:num w:numId="16" w16cid:durableId="113987911">
    <w:abstractNumId w:val="45"/>
  </w:num>
  <w:num w:numId="17" w16cid:durableId="2002804342">
    <w:abstractNumId w:val="47"/>
  </w:num>
  <w:num w:numId="18" w16cid:durableId="83846516">
    <w:abstractNumId w:val="37"/>
  </w:num>
  <w:num w:numId="19" w16cid:durableId="1749113609">
    <w:abstractNumId w:val="35"/>
  </w:num>
  <w:num w:numId="20" w16cid:durableId="52319231">
    <w:abstractNumId w:val="34"/>
  </w:num>
  <w:num w:numId="21" w16cid:durableId="880627458">
    <w:abstractNumId w:val="46"/>
  </w:num>
  <w:num w:numId="22" w16cid:durableId="1296334549">
    <w:abstractNumId w:val="51"/>
  </w:num>
  <w:num w:numId="23" w16cid:durableId="362755738">
    <w:abstractNumId w:val="44"/>
  </w:num>
  <w:num w:numId="24" w16cid:durableId="5937811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9952681">
    <w:abstractNumId w:val="4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B5"/>
    <w:rsid w:val="00000972"/>
    <w:rsid w:val="00000CFA"/>
    <w:rsid w:val="0000150A"/>
    <w:rsid w:val="00001F4E"/>
    <w:rsid w:val="0000382E"/>
    <w:rsid w:val="0000388E"/>
    <w:rsid w:val="00004611"/>
    <w:rsid w:val="00004DD0"/>
    <w:rsid w:val="00004DFC"/>
    <w:rsid w:val="00006496"/>
    <w:rsid w:val="0001189C"/>
    <w:rsid w:val="00012422"/>
    <w:rsid w:val="000132FE"/>
    <w:rsid w:val="00014985"/>
    <w:rsid w:val="000149CC"/>
    <w:rsid w:val="00015F41"/>
    <w:rsid w:val="0001672B"/>
    <w:rsid w:val="00017EF8"/>
    <w:rsid w:val="00020138"/>
    <w:rsid w:val="00020988"/>
    <w:rsid w:val="0002194F"/>
    <w:rsid w:val="00022DE4"/>
    <w:rsid w:val="000244E3"/>
    <w:rsid w:val="000245BF"/>
    <w:rsid w:val="0002539A"/>
    <w:rsid w:val="000254EB"/>
    <w:rsid w:val="00025DD1"/>
    <w:rsid w:val="00027469"/>
    <w:rsid w:val="000302A0"/>
    <w:rsid w:val="000303C0"/>
    <w:rsid w:val="000307C8"/>
    <w:rsid w:val="00032658"/>
    <w:rsid w:val="0003440E"/>
    <w:rsid w:val="000359D6"/>
    <w:rsid w:val="0003756C"/>
    <w:rsid w:val="0003788B"/>
    <w:rsid w:val="000378C1"/>
    <w:rsid w:val="000400DB"/>
    <w:rsid w:val="0004196F"/>
    <w:rsid w:val="00045EE2"/>
    <w:rsid w:val="00046512"/>
    <w:rsid w:val="00046CBB"/>
    <w:rsid w:val="00046FBF"/>
    <w:rsid w:val="00047ADB"/>
    <w:rsid w:val="000535B6"/>
    <w:rsid w:val="00054313"/>
    <w:rsid w:val="00056F49"/>
    <w:rsid w:val="00057A96"/>
    <w:rsid w:val="0006027E"/>
    <w:rsid w:val="00060A40"/>
    <w:rsid w:val="00060DE4"/>
    <w:rsid w:val="00060EAF"/>
    <w:rsid w:val="000610D3"/>
    <w:rsid w:val="0006180B"/>
    <w:rsid w:val="000623A1"/>
    <w:rsid w:val="00064035"/>
    <w:rsid w:val="00064350"/>
    <w:rsid w:val="000648C0"/>
    <w:rsid w:val="00065CC2"/>
    <w:rsid w:val="00067AA4"/>
    <w:rsid w:val="00067F88"/>
    <w:rsid w:val="00070A62"/>
    <w:rsid w:val="0007144A"/>
    <w:rsid w:val="00072AA8"/>
    <w:rsid w:val="0007586F"/>
    <w:rsid w:val="00076433"/>
    <w:rsid w:val="000770AA"/>
    <w:rsid w:val="0007759F"/>
    <w:rsid w:val="000800D9"/>
    <w:rsid w:val="00080BFF"/>
    <w:rsid w:val="0008230C"/>
    <w:rsid w:val="000825EC"/>
    <w:rsid w:val="000834D6"/>
    <w:rsid w:val="000860A3"/>
    <w:rsid w:val="000877C2"/>
    <w:rsid w:val="00087ABB"/>
    <w:rsid w:val="00090F76"/>
    <w:rsid w:val="00091287"/>
    <w:rsid w:val="00096692"/>
    <w:rsid w:val="00096765"/>
    <w:rsid w:val="00097499"/>
    <w:rsid w:val="000974E7"/>
    <w:rsid w:val="000976A5"/>
    <w:rsid w:val="000A0675"/>
    <w:rsid w:val="000A0D2E"/>
    <w:rsid w:val="000A24AD"/>
    <w:rsid w:val="000A3303"/>
    <w:rsid w:val="000A47B9"/>
    <w:rsid w:val="000A5D05"/>
    <w:rsid w:val="000A79D9"/>
    <w:rsid w:val="000A7A89"/>
    <w:rsid w:val="000B0F9B"/>
    <w:rsid w:val="000B19AF"/>
    <w:rsid w:val="000B299D"/>
    <w:rsid w:val="000B2B7A"/>
    <w:rsid w:val="000B2C78"/>
    <w:rsid w:val="000B3448"/>
    <w:rsid w:val="000B3D66"/>
    <w:rsid w:val="000B4A6F"/>
    <w:rsid w:val="000B5D18"/>
    <w:rsid w:val="000B62D0"/>
    <w:rsid w:val="000B63F1"/>
    <w:rsid w:val="000B69C0"/>
    <w:rsid w:val="000C112E"/>
    <w:rsid w:val="000C23C3"/>
    <w:rsid w:val="000C2804"/>
    <w:rsid w:val="000C29F4"/>
    <w:rsid w:val="000C4992"/>
    <w:rsid w:val="000C4C56"/>
    <w:rsid w:val="000C4EBF"/>
    <w:rsid w:val="000C6927"/>
    <w:rsid w:val="000C6C6F"/>
    <w:rsid w:val="000C748A"/>
    <w:rsid w:val="000C7941"/>
    <w:rsid w:val="000C7ACA"/>
    <w:rsid w:val="000D2701"/>
    <w:rsid w:val="000D2EB1"/>
    <w:rsid w:val="000D3961"/>
    <w:rsid w:val="000D3CD6"/>
    <w:rsid w:val="000D5DF0"/>
    <w:rsid w:val="000D7898"/>
    <w:rsid w:val="000D7D18"/>
    <w:rsid w:val="000E1CB1"/>
    <w:rsid w:val="000E1D68"/>
    <w:rsid w:val="000E32ED"/>
    <w:rsid w:val="000E3367"/>
    <w:rsid w:val="000E417F"/>
    <w:rsid w:val="000E5E6F"/>
    <w:rsid w:val="000E6080"/>
    <w:rsid w:val="000E6409"/>
    <w:rsid w:val="000E6530"/>
    <w:rsid w:val="000F3872"/>
    <w:rsid w:val="000F51D3"/>
    <w:rsid w:val="000F5536"/>
    <w:rsid w:val="000F59B2"/>
    <w:rsid w:val="000F64C0"/>
    <w:rsid w:val="000F67BA"/>
    <w:rsid w:val="001006A1"/>
    <w:rsid w:val="0010074E"/>
    <w:rsid w:val="00101983"/>
    <w:rsid w:val="001030A7"/>
    <w:rsid w:val="001034F9"/>
    <w:rsid w:val="00106C91"/>
    <w:rsid w:val="00107A4B"/>
    <w:rsid w:val="00110FEE"/>
    <w:rsid w:val="001118E8"/>
    <w:rsid w:val="00111F25"/>
    <w:rsid w:val="00112E82"/>
    <w:rsid w:val="00113A62"/>
    <w:rsid w:val="0011407D"/>
    <w:rsid w:val="0011462B"/>
    <w:rsid w:val="00114B5C"/>
    <w:rsid w:val="00115280"/>
    <w:rsid w:val="0011534A"/>
    <w:rsid w:val="00115790"/>
    <w:rsid w:val="001165F2"/>
    <w:rsid w:val="00117896"/>
    <w:rsid w:val="001203E6"/>
    <w:rsid w:val="0012432A"/>
    <w:rsid w:val="00124437"/>
    <w:rsid w:val="00127D59"/>
    <w:rsid w:val="001301F5"/>
    <w:rsid w:val="0013162E"/>
    <w:rsid w:val="0013395C"/>
    <w:rsid w:val="001344E6"/>
    <w:rsid w:val="00134F73"/>
    <w:rsid w:val="0013540C"/>
    <w:rsid w:val="00135C0B"/>
    <w:rsid w:val="001365D6"/>
    <w:rsid w:val="00136A23"/>
    <w:rsid w:val="001376EC"/>
    <w:rsid w:val="00141A66"/>
    <w:rsid w:val="00144615"/>
    <w:rsid w:val="00146F13"/>
    <w:rsid w:val="00150B60"/>
    <w:rsid w:val="00151532"/>
    <w:rsid w:val="00152B1A"/>
    <w:rsid w:val="0015334D"/>
    <w:rsid w:val="001558A0"/>
    <w:rsid w:val="00156546"/>
    <w:rsid w:val="0015657D"/>
    <w:rsid w:val="001567EB"/>
    <w:rsid w:val="00156B29"/>
    <w:rsid w:val="0015728B"/>
    <w:rsid w:val="001576DC"/>
    <w:rsid w:val="00160181"/>
    <w:rsid w:val="001610D6"/>
    <w:rsid w:val="00161501"/>
    <w:rsid w:val="001615A0"/>
    <w:rsid w:val="00161790"/>
    <w:rsid w:val="0016203B"/>
    <w:rsid w:val="00163F5A"/>
    <w:rsid w:val="001641DF"/>
    <w:rsid w:val="00165463"/>
    <w:rsid w:val="00166BE1"/>
    <w:rsid w:val="001749F8"/>
    <w:rsid w:val="00174A2F"/>
    <w:rsid w:val="00174E8F"/>
    <w:rsid w:val="00176F88"/>
    <w:rsid w:val="00182A06"/>
    <w:rsid w:val="00185693"/>
    <w:rsid w:val="00186162"/>
    <w:rsid w:val="00186683"/>
    <w:rsid w:val="00186B5A"/>
    <w:rsid w:val="00190A6A"/>
    <w:rsid w:val="0019370E"/>
    <w:rsid w:val="0019452F"/>
    <w:rsid w:val="0019582B"/>
    <w:rsid w:val="001A0E9C"/>
    <w:rsid w:val="001A26DE"/>
    <w:rsid w:val="001A340E"/>
    <w:rsid w:val="001A40A5"/>
    <w:rsid w:val="001A45AA"/>
    <w:rsid w:val="001A664E"/>
    <w:rsid w:val="001B23CC"/>
    <w:rsid w:val="001B3E18"/>
    <w:rsid w:val="001B4D92"/>
    <w:rsid w:val="001B7E4D"/>
    <w:rsid w:val="001C0868"/>
    <w:rsid w:val="001C0A29"/>
    <w:rsid w:val="001C0F09"/>
    <w:rsid w:val="001C10A3"/>
    <w:rsid w:val="001C29E3"/>
    <w:rsid w:val="001C522F"/>
    <w:rsid w:val="001C5C6E"/>
    <w:rsid w:val="001C618A"/>
    <w:rsid w:val="001C7751"/>
    <w:rsid w:val="001D0866"/>
    <w:rsid w:val="001D0CEC"/>
    <w:rsid w:val="001D1859"/>
    <w:rsid w:val="001D26C9"/>
    <w:rsid w:val="001D2B34"/>
    <w:rsid w:val="001D34E6"/>
    <w:rsid w:val="001D3732"/>
    <w:rsid w:val="001D3952"/>
    <w:rsid w:val="001D4E47"/>
    <w:rsid w:val="001D50F1"/>
    <w:rsid w:val="001D588F"/>
    <w:rsid w:val="001D6787"/>
    <w:rsid w:val="001D6FFD"/>
    <w:rsid w:val="001D75F1"/>
    <w:rsid w:val="001D7FEC"/>
    <w:rsid w:val="001E0835"/>
    <w:rsid w:val="001E0F81"/>
    <w:rsid w:val="001E1B03"/>
    <w:rsid w:val="001E1C3E"/>
    <w:rsid w:val="001E21C8"/>
    <w:rsid w:val="001E78CC"/>
    <w:rsid w:val="001E7E87"/>
    <w:rsid w:val="001F26F3"/>
    <w:rsid w:val="001F2A87"/>
    <w:rsid w:val="001F3003"/>
    <w:rsid w:val="001F3073"/>
    <w:rsid w:val="001F44B8"/>
    <w:rsid w:val="001F4ED9"/>
    <w:rsid w:val="001F4FA7"/>
    <w:rsid w:val="001F53B8"/>
    <w:rsid w:val="001F6967"/>
    <w:rsid w:val="001F6E0B"/>
    <w:rsid w:val="002002B6"/>
    <w:rsid w:val="00200B6D"/>
    <w:rsid w:val="002012C7"/>
    <w:rsid w:val="0020277E"/>
    <w:rsid w:val="00202AF5"/>
    <w:rsid w:val="0020378D"/>
    <w:rsid w:val="0020420F"/>
    <w:rsid w:val="002045F2"/>
    <w:rsid w:val="00206D06"/>
    <w:rsid w:val="002079C9"/>
    <w:rsid w:val="00207B45"/>
    <w:rsid w:val="00210E93"/>
    <w:rsid w:val="002138BD"/>
    <w:rsid w:val="0021397C"/>
    <w:rsid w:val="002142ED"/>
    <w:rsid w:val="00215A70"/>
    <w:rsid w:val="0021672A"/>
    <w:rsid w:val="002175D6"/>
    <w:rsid w:val="0021776C"/>
    <w:rsid w:val="002209EB"/>
    <w:rsid w:val="00221234"/>
    <w:rsid w:val="002219B5"/>
    <w:rsid w:val="00223DCE"/>
    <w:rsid w:val="00227D72"/>
    <w:rsid w:val="00230CBF"/>
    <w:rsid w:val="0023388B"/>
    <w:rsid w:val="0023397F"/>
    <w:rsid w:val="0023433C"/>
    <w:rsid w:val="002356ED"/>
    <w:rsid w:val="00236A97"/>
    <w:rsid w:val="002379C8"/>
    <w:rsid w:val="00237E95"/>
    <w:rsid w:val="002408F9"/>
    <w:rsid w:val="00241F0F"/>
    <w:rsid w:val="00241F2F"/>
    <w:rsid w:val="00244235"/>
    <w:rsid w:val="00244D5E"/>
    <w:rsid w:val="00245366"/>
    <w:rsid w:val="00246C3D"/>
    <w:rsid w:val="00250F36"/>
    <w:rsid w:val="00252E2E"/>
    <w:rsid w:val="00253E70"/>
    <w:rsid w:val="00253E78"/>
    <w:rsid w:val="00254F32"/>
    <w:rsid w:val="0025529A"/>
    <w:rsid w:val="002558CC"/>
    <w:rsid w:val="00255E89"/>
    <w:rsid w:val="002567A6"/>
    <w:rsid w:val="00257663"/>
    <w:rsid w:val="00257BA1"/>
    <w:rsid w:val="00257F5D"/>
    <w:rsid w:val="0026077C"/>
    <w:rsid w:val="00262166"/>
    <w:rsid w:val="0026219E"/>
    <w:rsid w:val="00265CE7"/>
    <w:rsid w:val="00267A8B"/>
    <w:rsid w:val="00270AFB"/>
    <w:rsid w:val="00271404"/>
    <w:rsid w:val="002730FF"/>
    <w:rsid w:val="00274217"/>
    <w:rsid w:val="002742E3"/>
    <w:rsid w:val="00275981"/>
    <w:rsid w:val="00275AEA"/>
    <w:rsid w:val="00275E44"/>
    <w:rsid w:val="00277341"/>
    <w:rsid w:val="00277AFD"/>
    <w:rsid w:val="00280C96"/>
    <w:rsid w:val="0028192D"/>
    <w:rsid w:val="00283148"/>
    <w:rsid w:val="00284212"/>
    <w:rsid w:val="00284875"/>
    <w:rsid w:val="00284BAE"/>
    <w:rsid w:val="00286102"/>
    <w:rsid w:val="00286790"/>
    <w:rsid w:val="00286B16"/>
    <w:rsid w:val="00287911"/>
    <w:rsid w:val="002902A3"/>
    <w:rsid w:val="00290970"/>
    <w:rsid w:val="002909A6"/>
    <w:rsid w:val="00290F64"/>
    <w:rsid w:val="00292FAD"/>
    <w:rsid w:val="00293AF0"/>
    <w:rsid w:val="00293DCB"/>
    <w:rsid w:val="00296194"/>
    <w:rsid w:val="00296D6A"/>
    <w:rsid w:val="00297A0C"/>
    <w:rsid w:val="002A10A3"/>
    <w:rsid w:val="002A65C4"/>
    <w:rsid w:val="002B3677"/>
    <w:rsid w:val="002B4EB2"/>
    <w:rsid w:val="002C0CC5"/>
    <w:rsid w:val="002C1DFE"/>
    <w:rsid w:val="002C1F20"/>
    <w:rsid w:val="002C2C47"/>
    <w:rsid w:val="002C3582"/>
    <w:rsid w:val="002C37E5"/>
    <w:rsid w:val="002C4D57"/>
    <w:rsid w:val="002C5647"/>
    <w:rsid w:val="002C68D5"/>
    <w:rsid w:val="002D00A7"/>
    <w:rsid w:val="002D173A"/>
    <w:rsid w:val="002D23F3"/>
    <w:rsid w:val="002D3638"/>
    <w:rsid w:val="002D3D9B"/>
    <w:rsid w:val="002D47C5"/>
    <w:rsid w:val="002D6020"/>
    <w:rsid w:val="002D6399"/>
    <w:rsid w:val="002D6CE2"/>
    <w:rsid w:val="002D7477"/>
    <w:rsid w:val="002D7991"/>
    <w:rsid w:val="002E1ED8"/>
    <w:rsid w:val="002E3497"/>
    <w:rsid w:val="002E440E"/>
    <w:rsid w:val="002F0A27"/>
    <w:rsid w:val="002F16A9"/>
    <w:rsid w:val="002F275B"/>
    <w:rsid w:val="002F7B83"/>
    <w:rsid w:val="002F7CDE"/>
    <w:rsid w:val="003000DC"/>
    <w:rsid w:val="00301683"/>
    <w:rsid w:val="00301B1A"/>
    <w:rsid w:val="00302003"/>
    <w:rsid w:val="0030393C"/>
    <w:rsid w:val="00304469"/>
    <w:rsid w:val="00305151"/>
    <w:rsid w:val="0030540A"/>
    <w:rsid w:val="0030667D"/>
    <w:rsid w:val="00306AA9"/>
    <w:rsid w:val="00306C7F"/>
    <w:rsid w:val="00307901"/>
    <w:rsid w:val="00307F5C"/>
    <w:rsid w:val="00310B2B"/>
    <w:rsid w:val="003114F6"/>
    <w:rsid w:val="00312923"/>
    <w:rsid w:val="00315872"/>
    <w:rsid w:val="003170FE"/>
    <w:rsid w:val="0031727D"/>
    <w:rsid w:val="0031770B"/>
    <w:rsid w:val="003217D2"/>
    <w:rsid w:val="0032183F"/>
    <w:rsid w:val="00323932"/>
    <w:rsid w:val="00325780"/>
    <w:rsid w:val="00325844"/>
    <w:rsid w:val="00325D8A"/>
    <w:rsid w:val="00326348"/>
    <w:rsid w:val="003277F4"/>
    <w:rsid w:val="00330BB7"/>
    <w:rsid w:val="00331072"/>
    <w:rsid w:val="0033110C"/>
    <w:rsid w:val="003311B7"/>
    <w:rsid w:val="00332691"/>
    <w:rsid w:val="00332BC6"/>
    <w:rsid w:val="003350F2"/>
    <w:rsid w:val="00335DAC"/>
    <w:rsid w:val="0033769C"/>
    <w:rsid w:val="00337749"/>
    <w:rsid w:val="00337B56"/>
    <w:rsid w:val="003419AA"/>
    <w:rsid w:val="00343AE0"/>
    <w:rsid w:val="00343C61"/>
    <w:rsid w:val="0034632B"/>
    <w:rsid w:val="003463FF"/>
    <w:rsid w:val="003517AA"/>
    <w:rsid w:val="00351EDE"/>
    <w:rsid w:val="003533FB"/>
    <w:rsid w:val="003535D5"/>
    <w:rsid w:val="00353ADF"/>
    <w:rsid w:val="00353B8B"/>
    <w:rsid w:val="00356DD3"/>
    <w:rsid w:val="00357065"/>
    <w:rsid w:val="00360CAD"/>
    <w:rsid w:val="0036149E"/>
    <w:rsid w:val="00361879"/>
    <w:rsid w:val="003627EC"/>
    <w:rsid w:val="00362E3F"/>
    <w:rsid w:val="003657BA"/>
    <w:rsid w:val="0036704F"/>
    <w:rsid w:val="00367067"/>
    <w:rsid w:val="00367E3E"/>
    <w:rsid w:val="00370631"/>
    <w:rsid w:val="00371DA5"/>
    <w:rsid w:val="00374E39"/>
    <w:rsid w:val="0037723E"/>
    <w:rsid w:val="003800D4"/>
    <w:rsid w:val="003810CD"/>
    <w:rsid w:val="00382A58"/>
    <w:rsid w:val="00383845"/>
    <w:rsid w:val="003867CE"/>
    <w:rsid w:val="003872A1"/>
    <w:rsid w:val="0038753F"/>
    <w:rsid w:val="00387846"/>
    <w:rsid w:val="00387F1A"/>
    <w:rsid w:val="00391D0B"/>
    <w:rsid w:val="00392284"/>
    <w:rsid w:val="00392382"/>
    <w:rsid w:val="00394D37"/>
    <w:rsid w:val="00395EAE"/>
    <w:rsid w:val="00397F89"/>
    <w:rsid w:val="003A1375"/>
    <w:rsid w:val="003A13A9"/>
    <w:rsid w:val="003A32A1"/>
    <w:rsid w:val="003A3383"/>
    <w:rsid w:val="003A3948"/>
    <w:rsid w:val="003A6BE6"/>
    <w:rsid w:val="003B0915"/>
    <w:rsid w:val="003B0F4D"/>
    <w:rsid w:val="003B4E93"/>
    <w:rsid w:val="003B4EBC"/>
    <w:rsid w:val="003B5457"/>
    <w:rsid w:val="003C127B"/>
    <w:rsid w:val="003C1A38"/>
    <w:rsid w:val="003C3377"/>
    <w:rsid w:val="003C4DDF"/>
    <w:rsid w:val="003C672A"/>
    <w:rsid w:val="003C7CF3"/>
    <w:rsid w:val="003D0FEA"/>
    <w:rsid w:val="003D1511"/>
    <w:rsid w:val="003D27B1"/>
    <w:rsid w:val="003D46F5"/>
    <w:rsid w:val="003D4A68"/>
    <w:rsid w:val="003D55C5"/>
    <w:rsid w:val="003D55CB"/>
    <w:rsid w:val="003D6A04"/>
    <w:rsid w:val="003E1A75"/>
    <w:rsid w:val="003E5FBA"/>
    <w:rsid w:val="003E65EE"/>
    <w:rsid w:val="003E6F9E"/>
    <w:rsid w:val="003E7930"/>
    <w:rsid w:val="003F05BC"/>
    <w:rsid w:val="003F090E"/>
    <w:rsid w:val="003F0F2E"/>
    <w:rsid w:val="003F2283"/>
    <w:rsid w:val="003F2319"/>
    <w:rsid w:val="003F294E"/>
    <w:rsid w:val="003F45B8"/>
    <w:rsid w:val="003F5184"/>
    <w:rsid w:val="003F5BD4"/>
    <w:rsid w:val="003F6621"/>
    <w:rsid w:val="003F7C8C"/>
    <w:rsid w:val="004019B2"/>
    <w:rsid w:val="00401CFD"/>
    <w:rsid w:val="004032DC"/>
    <w:rsid w:val="00403943"/>
    <w:rsid w:val="004039F2"/>
    <w:rsid w:val="004053DA"/>
    <w:rsid w:val="0040644A"/>
    <w:rsid w:val="004103E4"/>
    <w:rsid w:val="004119CB"/>
    <w:rsid w:val="00415062"/>
    <w:rsid w:val="00415BFD"/>
    <w:rsid w:val="004207A1"/>
    <w:rsid w:val="004207AC"/>
    <w:rsid w:val="00420AE6"/>
    <w:rsid w:val="004214A9"/>
    <w:rsid w:val="00421BD5"/>
    <w:rsid w:val="00421EB6"/>
    <w:rsid w:val="004220C7"/>
    <w:rsid w:val="00422499"/>
    <w:rsid w:val="004246FF"/>
    <w:rsid w:val="00425BC9"/>
    <w:rsid w:val="00426630"/>
    <w:rsid w:val="004274DE"/>
    <w:rsid w:val="00430AC9"/>
    <w:rsid w:val="004312CA"/>
    <w:rsid w:val="0043169D"/>
    <w:rsid w:val="00433870"/>
    <w:rsid w:val="00434135"/>
    <w:rsid w:val="004342A1"/>
    <w:rsid w:val="0043656E"/>
    <w:rsid w:val="00436A1F"/>
    <w:rsid w:val="00436A56"/>
    <w:rsid w:val="00437700"/>
    <w:rsid w:val="00437EB3"/>
    <w:rsid w:val="00440100"/>
    <w:rsid w:val="004414E2"/>
    <w:rsid w:val="004444CC"/>
    <w:rsid w:val="004447E2"/>
    <w:rsid w:val="004518DC"/>
    <w:rsid w:val="004522E4"/>
    <w:rsid w:val="004529A3"/>
    <w:rsid w:val="00453A1B"/>
    <w:rsid w:val="00453AF6"/>
    <w:rsid w:val="0045401F"/>
    <w:rsid w:val="00454452"/>
    <w:rsid w:val="004562E2"/>
    <w:rsid w:val="00457A6D"/>
    <w:rsid w:val="00457F03"/>
    <w:rsid w:val="00460C26"/>
    <w:rsid w:val="00461706"/>
    <w:rsid w:val="00462184"/>
    <w:rsid w:val="00462216"/>
    <w:rsid w:val="00463D4F"/>
    <w:rsid w:val="004647C2"/>
    <w:rsid w:val="004651A2"/>
    <w:rsid w:val="00466091"/>
    <w:rsid w:val="004665D6"/>
    <w:rsid w:val="004665D7"/>
    <w:rsid w:val="00466BF6"/>
    <w:rsid w:val="00466FE4"/>
    <w:rsid w:val="004709F4"/>
    <w:rsid w:val="00470F5C"/>
    <w:rsid w:val="004739AA"/>
    <w:rsid w:val="00474109"/>
    <w:rsid w:val="0047426F"/>
    <w:rsid w:val="00475811"/>
    <w:rsid w:val="0047593D"/>
    <w:rsid w:val="00476674"/>
    <w:rsid w:val="004801A9"/>
    <w:rsid w:val="00480353"/>
    <w:rsid w:val="0048201E"/>
    <w:rsid w:val="004825E9"/>
    <w:rsid w:val="00482977"/>
    <w:rsid w:val="0048377F"/>
    <w:rsid w:val="0048422B"/>
    <w:rsid w:val="00484CD0"/>
    <w:rsid w:val="0048555B"/>
    <w:rsid w:val="004857D6"/>
    <w:rsid w:val="00485976"/>
    <w:rsid w:val="00486830"/>
    <w:rsid w:val="0048796B"/>
    <w:rsid w:val="0049135D"/>
    <w:rsid w:val="00491451"/>
    <w:rsid w:val="0049192D"/>
    <w:rsid w:val="00491D25"/>
    <w:rsid w:val="00492638"/>
    <w:rsid w:val="00494752"/>
    <w:rsid w:val="00495833"/>
    <w:rsid w:val="00495EC4"/>
    <w:rsid w:val="004968E3"/>
    <w:rsid w:val="004A129E"/>
    <w:rsid w:val="004A1E10"/>
    <w:rsid w:val="004A20DD"/>
    <w:rsid w:val="004A20FC"/>
    <w:rsid w:val="004A3413"/>
    <w:rsid w:val="004A3DBC"/>
    <w:rsid w:val="004A41E5"/>
    <w:rsid w:val="004A4DBF"/>
    <w:rsid w:val="004A6E4C"/>
    <w:rsid w:val="004A77C3"/>
    <w:rsid w:val="004B0162"/>
    <w:rsid w:val="004B1C69"/>
    <w:rsid w:val="004B1CB4"/>
    <w:rsid w:val="004B2773"/>
    <w:rsid w:val="004B3235"/>
    <w:rsid w:val="004B35C9"/>
    <w:rsid w:val="004B37B9"/>
    <w:rsid w:val="004B38EE"/>
    <w:rsid w:val="004B69F8"/>
    <w:rsid w:val="004B6E1A"/>
    <w:rsid w:val="004B705E"/>
    <w:rsid w:val="004B7868"/>
    <w:rsid w:val="004B7A8E"/>
    <w:rsid w:val="004C009B"/>
    <w:rsid w:val="004C0F24"/>
    <w:rsid w:val="004C1778"/>
    <w:rsid w:val="004C24BF"/>
    <w:rsid w:val="004C2604"/>
    <w:rsid w:val="004C50C7"/>
    <w:rsid w:val="004C5202"/>
    <w:rsid w:val="004C56A4"/>
    <w:rsid w:val="004C658A"/>
    <w:rsid w:val="004D04F3"/>
    <w:rsid w:val="004D2A08"/>
    <w:rsid w:val="004D41A0"/>
    <w:rsid w:val="004D4F3B"/>
    <w:rsid w:val="004D5708"/>
    <w:rsid w:val="004D61FA"/>
    <w:rsid w:val="004D6366"/>
    <w:rsid w:val="004E147C"/>
    <w:rsid w:val="004E27E7"/>
    <w:rsid w:val="004E2914"/>
    <w:rsid w:val="004E29AE"/>
    <w:rsid w:val="004E475F"/>
    <w:rsid w:val="004E5817"/>
    <w:rsid w:val="004E6B9B"/>
    <w:rsid w:val="004E79C9"/>
    <w:rsid w:val="004F2422"/>
    <w:rsid w:val="004F2681"/>
    <w:rsid w:val="004F6C4F"/>
    <w:rsid w:val="004F7A66"/>
    <w:rsid w:val="0050216C"/>
    <w:rsid w:val="005026F4"/>
    <w:rsid w:val="005028C1"/>
    <w:rsid w:val="00503FDC"/>
    <w:rsid w:val="0050564C"/>
    <w:rsid w:val="00506C1B"/>
    <w:rsid w:val="00510ABC"/>
    <w:rsid w:val="00512230"/>
    <w:rsid w:val="00513414"/>
    <w:rsid w:val="0051359A"/>
    <w:rsid w:val="005141AB"/>
    <w:rsid w:val="00514278"/>
    <w:rsid w:val="0051472B"/>
    <w:rsid w:val="00514C8B"/>
    <w:rsid w:val="00514E29"/>
    <w:rsid w:val="00516985"/>
    <w:rsid w:val="0051793E"/>
    <w:rsid w:val="0052037C"/>
    <w:rsid w:val="00521462"/>
    <w:rsid w:val="00523B84"/>
    <w:rsid w:val="00524816"/>
    <w:rsid w:val="00526670"/>
    <w:rsid w:val="00526741"/>
    <w:rsid w:val="005278E8"/>
    <w:rsid w:val="00527EDB"/>
    <w:rsid w:val="00530055"/>
    <w:rsid w:val="005306DF"/>
    <w:rsid w:val="00532599"/>
    <w:rsid w:val="005327CE"/>
    <w:rsid w:val="005336CA"/>
    <w:rsid w:val="00533C6B"/>
    <w:rsid w:val="00534594"/>
    <w:rsid w:val="00536C89"/>
    <w:rsid w:val="00536CD5"/>
    <w:rsid w:val="00536FE9"/>
    <w:rsid w:val="00540626"/>
    <w:rsid w:val="00540ECA"/>
    <w:rsid w:val="005427E4"/>
    <w:rsid w:val="00542ADE"/>
    <w:rsid w:val="00542E1D"/>
    <w:rsid w:val="00543654"/>
    <w:rsid w:val="005448BB"/>
    <w:rsid w:val="00544B31"/>
    <w:rsid w:val="0054634A"/>
    <w:rsid w:val="00547FE5"/>
    <w:rsid w:val="00550387"/>
    <w:rsid w:val="00551215"/>
    <w:rsid w:val="005514BE"/>
    <w:rsid w:val="005528DA"/>
    <w:rsid w:val="00553015"/>
    <w:rsid w:val="00553433"/>
    <w:rsid w:val="00553DE1"/>
    <w:rsid w:val="005541F5"/>
    <w:rsid w:val="005549C5"/>
    <w:rsid w:val="005557C3"/>
    <w:rsid w:val="005558CA"/>
    <w:rsid w:val="00556515"/>
    <w:rsid w:val="00557A30"/>
    <w:rsid w:val="00557F58"/>
    <w:rsid w:val="00562513"/>
    <w:rsid w:val="005657C8"/>
    <w:rsid w:val="00565E57"/>
    <w:rsid w:val="00566751"/>
    <w:rsid w:val="005674FF"/>
    <w:rsid w:val="005677CA"/>
    <w:rsid w:val="00567A12"/>
    <w:rsid w:val="005707EC"/>
    <w:rsid w:val="00570B42"/>
    <w:rsid w:val="00571980"/>
    <w:rsid w:val="0057439E"/>
    <w:rsid w:val="0057502C"/>
    <w:rsid w:val="0057505B"/>
    <w:rsid w:val="0058061B"/>
    <w:rsid w:val="005810A0"/>
    <w:rsid w:val="00581F93"/>
    <w:rsid w:val="00582DC3"/>
    <w:rsid w:val="0058364E"/>
    <w:rsid w:val="00583C0D"/>
    <w:rsid w:val="005842F1"/>
    <w:rsid w:val="0058472D"/>
    <w:rsid w:val="00587660"/>
    <w:rsid w:val="005910F2"/>
    <w:rsid w:val="0059261E"/>
    <w:rsid w:val="0059515A"/>
    <w:rsid w:val="005A00EE"/>
    <w:rsid w:val="005A00F0"/>
    <w:rsid w:val="005A0236"/>
    <w:rsid w:val="005A0DA1"/>
    <w:rsid w:val="005A38C4"/>
    <w:rsid w:val="005A4703"/>
    <w:rsid w:val="005A4E35"/>
    <w:rsid w:val="005A5CAC"/>
    <w:rsid w:val="005A5FD3"/>
    <w:rsid w:val="005A619A"/>
    <w:rsid w:val="005A62B4"/>
    <w:rsid w:val="005A6681"/>
    <w:rsid w:val="005A7A45"/>
    <w:rsid w:val="005B0294"/>
    <w:rsid w:val="005B097A"/>
    <w:rsid w:val="005B0C94"/>
    <w:rsid w:val="005B1462"/>
    <w:rsid w:val="005B4CEC"/>
    <w:rsid w:val="005B5C8B"/>
    <w:rsid w:val="005B6089"/>
    <w:rsid w:val="005B787F"/>
    <w:rsid w:val="005B78D3"/>
    <w:rsid w:val="005C00BA"/>
    <w:rsid w:val="005C095F"/>
    <w:rsid w:val="005C27CB"/>
    <w:rsid w:val="005C3042"/>
    <w:rsid w:val="005C68D4"/>
    <w:rsid w:val="005C6F03"/>
    <w:rsid w:val="005D0EEC"/>
    <w:rsid w:val="005D2423"/>
    <w:rsid w:val="005D4765"/>
    <w:rsid w:val="005D4C63"/>
    <w:rsid w:val="005D4F28"/>
    <w:rsid w:val="005D664B"/>
    <w:rsid w:val="005D71F2"/>
    <w:rsid w:val="005D7C24"/>
    <w:rsid w:val="005E14AD"/>
    <w:rsid w:val="005E4526"/>
    <w:rsid w:val="005E4529"/>
    <w:rsid w:val="005E7168"/>
    <w:rsid w:val="005F07F1"/>
    <w:rsid w:val="005F0966"/>
    <w:rsid w:val="005F1935"/>
    <w:rsid w:val="005F21BB"/>
    <w:rsid w:val="005F2CC3"/>
    <w:rsid w:val="005F2F08"/>
    <w:rsid w:val="005F3CEC"/>
    <w:rsid w:val="005F3E65"/>
    <w:rsid w:val="005F6993"/>
    <w:rsid w:val="005F7109"/>
    <w:rsid w:val="005F7557"/>
    <w:rsid w:val="005F7A80"/>
    <w:rsid w:val="00601610"/>
    <w:rsid w:val="00601AE8"/>
    <w:rsid w:val="00601B55"/>
    <w:rsid w:val="00602E4F"/>
    <w:rsid w:val="00603891"/>
    <w:rsid w:val="00603AFB"/>
    <w:rsid w:val="00603C80"/>
    <w:rsid w:val="00603FF6"/>
    <w:rsid w:val="0060448B"/>
    <w:rsid w:val="00606096"/>
    <w:rsid w:val="00607FB0"/>
    <w:rsid w:val="0061009B"/>
    <w:rsid w:val="0061107D"/>
    <w:rsid w:val="00611D17"/>
    <w:rsid w:val="00612198"/>
    <w:rsid w:val="0061279F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1D65"/>
    <w:rsid w:val="00623C1F"/>
    <w:rsid w:val="00624857"/>
    <w:rsid w:val="00625DEF"/>
    <w:rsid w:val="00626DF7"/>
    <w:rsid w:val="00632CF7"/>
    <w:rsid w:val="00634704"/>
    <w:rsid w:val="00635379"/>
    <w:rsid w:val="0063550A"/>
    <w:rsid w:val="00635995"/>
    <w:rsid w:val="00635C55"/>
    <w:rsid w:val="0063631E"/>
    <w:rsid w:val="00642417"/>
    <w:rsid w:val="00642A90"/>
    <w:rsid w:val="00645204"/>
    <w:rsid w:val="00646539"/>
    <w:rsid w:val="00650654"/>
    <w:rsid w:val="00651B77"/>
    <w:rsid w:val="00651CF6"/>
    <w:rsid w:val="006554CF"/>
    <w:rsid w:val="00655F1E"/>
    <w:rsid w:val="00656A68"/>
    <w:rsid w:val="00656DE2"/>
    <w:rsid w:val="0065757E"/>
    <w:rsid w:val="00663E42"/>
    <w:rsid w:val="00665766"/>
    <w:rsid w:val="00665EC7"/>
    <w:rsid w:val="00667FE2"/>
    <w:rsid w:val="00671145"/>
    <w:rsid w:val="0067207F"/>
    <w:rsid w:val="0067439F"/>
    <w:rsid w:val="00674C4E"/>
    <w:rsid w:val="00676246"/>
    <w:rsid w:val="0067637F"/>
    <w:rsid w:val="006805F0"/>
    <w:rsid w:val="00680AE1"/>
    <w:rsid w:val="006817AB"/>
    <w:rsid w:val="0068190F"/>
    <w:rsid w:val="006827B5"/>
    <w:rsid w:val="00684805"/>
    <w:rsid w:val="006879A8"/>
    <w:rsid w:val="0069110C"/>
    <w:rsid w:val="00693AED"/>
    <w:rsid w:val="00694A72"/>
    <w:rsid w:val="00694B62"/>
    <w:rsid w:val="0069500F"/>
    <w:rsid w:val="00696032"/>
    <w:rsid w:val="006965E7"/>
    <w:rsid w:val="006970A4"/>
    <w:rsid w:val="0069711E"/>
    <w:rsid w:val="0069774E"/>
    <w:rsid w:val="006A15AA"/>
    <w:rsid w:val="006A2AC2"/>
    <w:rsid w:val="006A2BF8"/>
    <w:rsid w:val="006A33DA"/>
    <w:rsid w:val="006A39A8"/>
    <w:rsid w:val="006A43D8"/>
    <w:rsid w:val="006A5328"/>
    <w:rsid w:val="006A77C7"/>
    <w:rsid w:val="006A7B28"/>
    <w:rsid w:val="006B0022"/>
    <w:rsid w:val="006B15AE"/>
    <w:rsid w:val="006B1A20"/>
    <w:rsid w:val="006B2FEB"/>
    <w:rsid w:val="006B304F"/>
    <w:rsid w:val="006B350E"/>
    <w:rsid w:val="006B3556"/>
    <w:rsid w:val="006B54F5"/>
    <w:rsid w:val="006B627F"/>
    <w:rsid w:val="006B6854"/>
    <w:rsid w:val="006C006E"/>
    <w:rsid w:val="006C228C"/>
    <w:rsid w:val="006C282D"/>
    <w:rsid w:val="006C294F"/>
    <w:rsid w:val="006C3898"/>
    <w:rsid w:val="006C42CC"/>
    <w:rsid w:val="006C71E4"/>
    <w:rsid w:val="006D22CC"/>
    <w:rsid w:val="006D4B91"/>
    <w:rsid w:val="006D734A"/>
    <w:rsid w:val="006E0E56"/>
    <w:rsid w:val="006E1FA7"/>
    <w:rsid w:val="006E2173"/>
    <w:rsid w:val="006E2538"/>
    <w:rsid w:val="006E387C"/>
    <w:rsid w:val="006E4BBF"/>
    <w:rsid w:val="006F02CB"/>
    <w:rsid w:val="006F1FF2"/>
    <w:rsid w:val="006F2746"/>
    <w:rsid w:val="006F2E8C"/>
    <w:rsid w:val="006F3654"/>
    <w:rsid w:val="006F3923"/>
    <w:rsid w:val="006F57E7"/>
    <w:rsid w:val="006F5F66"/>
    <w:rsid w:val="006F6059"/>
    <w:rsid w:val="006F6B3F"/>
    <w:rsid w:val="006F76C3"/>
    <w:rsid w:val="007028F6"/>
    <w:rsid w:val="007030F8"/>
    <w:rsid w:val="00703674"/>
    <w:rsid w:val="007042E9"/>
    <w:rsid w:val="00705283"/>
    <w:rsid w:val="00705A87"/>
    <w:rsid w:val="00706C68"/>
    <w:rsid w:val="00710519"/>
    <w:rsid w:val="00710F8B"/>
    <w:rsid w:val="00712A38"/>
    <w:rsid w:val="007132D0"/>
    <w:rsid w:val="007137B0"/>
    <w:rsid w:val="00714AAA"/>
    <w:rsid w:val="0071535F"/>
    <w:rsid w:val="00715977"/>
    <w:rsid w:val="00715D6F"/>
    <w:rsid w:val="00717014"/>
    <w:rsid w:val="00717626"/>
    <w:rsid w:val="00720A07"/>
    <w:rsid w:val="007229CE"/>
    <w:rsid w:val="00722DBC"/>
    <w:rsid w:val="007249FA"/>
    <w:rsid w:val="007257F9"/>
    <w:rsid w:val="007327D2"/>
    <w:rsid w:val="00732F7B"/>
    <w:rsid w:val="007345B5"/>
    <w:rsid w:val="0073724F"/>
    <w:rsid w:val="00743F41"/>
    <w:rsid w:val="00744446"/>
    <w:rsid w:val="00746A0E"/>
    <w:rsid w:val="0075115F"/>
    <w:rsid w:val="007514AF"/>
    <w:rsid w:val="00751D1D"/>
    <w:rsid w:val="00752CF8"/>
    <w:rsid w:val="00753CA2"/>
    <w:rsid w:val="00753E00"/>
    <w:rsid w:val="0075403A"/>
    <w:rsid w:val="00754705"/>
    <w:rsid w:val="00755A0E"/>
    <w:rsid w:val="007566DA"/>
    <w:rsid w:val="00756C0A"/>
    <w:rsid w:val="00757014"/>
    <w:rsid w:val="0075751D"/>
    <w:rsid w:val="00760089"/>
    <w:rsid w:val="00760335"/>
    <w:rsid w:val="00760CEF"/>
    <w:rsid w:val="0076317F"/>
    <w:rsid w:val="00764D86"/>
    <w:rsid w:val="00765A12"/>
    <w:rsid w:val="007663AB"/>
    <w:rsid w:val="007670E1"/>
    <w:rsid w:val="0077048A"/>
    <w:rsid w:val="007708F0"/>
    <w:rsid w:val="0077118A"/>
    <w:rsid w:val="007724FD"/>
    <w:rsid w:val="00772A37"/>
    <w:rsid w:val="00772D9C"/>
    <w:rsid w:val="00773994"/>
    <w:rsid w:val="00774139"/>
    <w:rsid w:val="00776A62"/>
    <w:rsid w:val="0078061D"/>
    <w:rsid w:val="00781267"/>
    <w:rsid w:val="00783C40"/>
    <w:rsid w:val="00784FE2"/>
    <w:rsid w:val="00785021"/>
    <w:rsid w:val="007850B8"/>
    <w:rsid w:val="00787EBB"/>
    <w:rsid w:val="00791A46"/>
    <w:rsid w:val="00791A9D"/>
    <w:rsid w:val="00792345"/>
    <w:rsid w:val="00792716"/>
    <w:rsid w:val="0079538C"/>
    <w:rsid w:val="00795F01"/>
    <w:rsid w:val="00795F1D"/>
    <w:rsid w:val="00796768"/>
    <w:rsid w:val="007A2BA7"/>
    <w:rsid w:val="007A2FC0"/>
    <w:rsid w:val="007A3016"/>
    <w:rsid w:val="007A49B5"/>
    <w:rsid w:val="007A5BAF"/>
    <w:rsid w:val="007B0B8D"/>
    <w:rsid w:val="007B16F0"/>
    <w:rsid w:val="007B26CA"/>
    <w:rsid w:val="007B3481"/>
    <w:rsid w:val="007B3DA1"/>
    <w:rsid w:val="007B45C5"/>
    <w:rsid w:val="007B565F"/>
    <w:rsid w:val="007B5852"/>
    <w:rsid w:val="007B593D"/>
    <w:rsid w:val="007B6C9C"/>
    <w:rsid w:val="007B6D8E"/>
    <w:rsid w:val="007C0C60"/>
    <w:rsid w:val="007C0D6C"/>
    <w:rsid w:val="007C2137"/>
    <w:rsid w:val="007C3E49"/>
    <w:rsid w:val="007C4B47"/>
    <w:rsid w:val="007C6661"/>
    <w:rsid w:val="007D0063"/>
    <w:rsid w:val="007D2F90"/>
    <w:rsid w:val="007D450C"/>
    <w:rsid w:val="007D59A6"/>
    <w:rsid w:val="007D6F85"/>
    <w:rsid w:val="007D7406"/>
    <w:rsid w:val="007D751B"/>
    <w:rsid w:val="007E1341"/>
    <w:rsid w:val="007E36CE"/>
    <w:rsid w:val="007E3C48"/>
    <w:rsid w:val="007E58C8"/>
    <w:rsid w:val="007E75F9"/>
    <w:rsid w:val="007E7CEC"/>
    <w:rsid w:val="007F0839"/>
    <w:rsid w:val="007F1505"/>
    <w:rsid w:val="007F1C1A"/>
    <w:rsid w:val="007F1ED6"/>
    <w:rsid w:val="007F28D1"/>
    <w:rsid w:val="007F28F0"/>
    <w:rsid w:val="007F38D8"/>
    <w:rsid w:val="007F3A4C"/>
    <w:rsid w:val="007F3F06"/>
    <w:rsid w:val="007F64A5"/>
    <w:rsid w:val="007F70E6"/>
    <w:rsid w:val="00802EAD"/>
    <w:rsid w:val="008045BD"/>
    <w:rsid w:val="008059EE"/>
    <w:rsid w:val="00805EA3"/>
    <w:rsid w:val="008110E9"/>
    <w:rsid w:val="00812776"/>
    <w:rsid w:val="00812CD6"/>
    <w:rsid w:val="00813D70"/>
    <w:rsid w:val="00814FF8"/>
    <w:rsid w:val="008163CC"/>
    <w:rsid w:val="00817388"/>
    <w:rsid w:val="00817629"/>
    <w:rsid w:val="00820A91"/>
    <w:rsid w:val="008211A4"/>
    <w:rsid w:val="008224A4"/>
    <w:rsid w:val="00822745"/>
    <w:rsid w:val="00824A2B"/>
    <w:rsid w:val="0082626D"/>
    <w:rsid w:val="00826287"/>
    <w:rsid w:val="00830A01"/>
    <w:rsid w:val="0083507B"/>
    <w:rsid w:val="008378D7"/>
    <w:rsid w:val="00840191"/>
    <w:rsid w:val="008409BA"/>
    <w:rsid w:val="008420AC"/>
    <w:rsid w:val="00842275"/>
    <w:rsid w:val="008447D1"/>
    <w:rsid w:val="00844A5A"/>
    <w:rsid w:val="00844F51"/>
    <w:rsid w:val="00845068"/>
    <w:rsid w:val="00847766"/>
    <w:rsid w:val="00854E4C"/>
    <w:rsid w:val="008561F7"/>
    <w:rsid w:val="00856F90"/>
    <w:rsid w:val="00860688"/>
    <w:rsid w:val="008616BF"/>
    <w:rsid w:val="008627FE"/>
    <w:rsid w:val="008629D0"/>
    <w:rsid w:val="00862B38"/>
    <w:rsid w:val="00863152"/>
    <w:rsid w:val="0086378F"/>
    <w:rsid w:val="00865479"/>
    <w:rsid w:val="00865C9E"/>
    <w:rsid w:val="00866EF5"/>
    <w:rsid w:val="008701C9"/>
    <w:rsid w:val="00870205"/>
    <w:rsid w:val="008743BC"/>
    <w:rsid w:val="00874854"/>
    <w:rsid w:val="0087551B"/>
    <w:rsid w:val="00880BEA"/>
    <w:rsid w:val="008819E8"/>
    <w:rsid w:val="00884923"/>
    <w:rsid w:val="00885CBA"/>
    <w:rsid w:val="008929AF"/>
    <w:rsid w:val="00893154"/>
    <w:rsid w:val="00894587"/>
    <w:rsid w:val="008948E5"/>
    <w:rsid w:val="008955B3"/>
    <w:rsid w:val="0089746D"/>
    <w:rsid w:val="008A24EA"/>
    <w:rsid w:val="008A2726"/>
    <w:rsid w:val="008A4AD2"/>
    <w:rsid w:val="008A4C01"/>
    <w:rsid w:val="008A595D"/>
    <w:rsid w:val="008A5B82"/>
    <w:rsid w:val="008A612A"/>
    <w:rsid w:val="008A6E14"/>
    <w:rsid w:val="008B0FAD"/>
    <w:rsid w:val="008B1577"/>
    <w:rsid w:val="008B2E83"/>
    <w:rsid w:val="008B5AE3"/>
    <w:rsid w:val="008B707B"/>
    <w:rsid w:val="008B70C5"/>
    <w:rsid w:val="008C08BE"/>
    <w:rsid w:val="008C232A"/>
    <w:rsid w:val="008C364D"/>
    <w:rsid w:val="008C4A70"/>
    <w:rsid w:val="008C516B"/>
    <w:rsid w:val="008C5170"/>
    <w:rsid w:val="008C5E0C"/>
    <w:rsid w:val="008C6352"/>
    <w:rsid w:val="008C635F"/>
    <w:rsid w:val="008E027F"/>
    <w:rsid w:val="008E0B23"/>
    <w:rsid w:val="008E141A"/>
    <w:rsid w:val="008E169B"/>
    <w:rsid w:val="008E3D1E"/>
    <w:rsid w:val="008E3D3A"/>
    <w:rsid w:val="008E406A"/>
    <w:rsid w:val="008E44EC"/>
    <w:rsid w:val="008E5A98"/>
    <w:rsid w:val="008E5F29"/>
    <w:rsid w:val="008E6581"/>
    <w:rsid w:val="008E6A90"/>
    <w:rsid w:val="008E731D"/>
    <w:rsid w:val="008E7894"/>
    <w:rsid w:val="008F0879"/>
    <w:rsid w:val="008F16CA"/>
    <w:rsid w:val="008F18D3"/>
    <w:rsid w:val="008F3E4E"/>
    <w:rsid w:val="008F625E"/>
    <w:rsid w:val="008F6DFF"/>
    <w:rsid w:val="008F728E"/>
    <w:rsid w:val="008F7D81"/>
    <w:rsid w:val="00900399"/>
    <w:rsid w:val="0090055D"/>
    <w:rsid w:val="00900BEB"/>
    <w:rsid w:val="00901AAE"/>
    <w:rsid w:val="00901F34"/>
    <w:rsid w:val="0090278C"/>
    <w:rsid w:val="00903738"/>
    <w:rsid w:val="00903BD0"/>
    <w:rsid w:val="0090402B"/>
    <w:rsid w:val="00904D30"/>
    <w:rsid w:val="00905C93"/>
    <w:rsid w:val="009061E0"/>
    <w:rsid w:val="00910705"/>
    <w:rsid w:val="0091079D"/>
    <w:rsid w:val="00910B00"/>
    <w:rsid w:val="00914BA3"/>
    <w:rsid w:val="00915D0C"/>
    <w:rsid w:val="00916052"/>
    <w:rsid w:val="009163AD"/>
    <w:rsid w:val="00916B54"/>
    <w:rsid w:val="00917E0B"/>
    <w:rsid w:val="00917FB0"/>
    <w:rsid w:val="0092030F"/>
    <w:rsid w:val="0092196F"/>
    <w:rsid w:val="00922293"/>
    <w:rsid w:val="009225C7"/>
    <w:rsid w:val="00922BA7"/>
    <w:rsid w:val="00925CA2"/>
    <w:rsid w:val="00925CD5"/>
    <w:rsid w:val="009269B3"/>
    <w:rsid w:val="00930768"/>
    <w:rsid w:val="009313A7"/>
    <w:rsid w:val="00935382"/>
    <w:rsid w:val="00936D2F"/>
    <w:rsid w:val="00946605"/>
    <w:rsid w:val="0095055B"/>
    <w:rsid w:val="00952B85"/>
    <w:rsid w:val="009544C8"/>
    <w:rsid w:val="00954692"/>
    <w:rsid w:val="00954BAB"/>
    <w:rsid w:val="00954C06"/>
    <w:rsid w:val="00956796"/>
    <w:rsid w:val="00956ECD"/>
    <w:rsid w:val="009572E1"/>
    <w:rsid w:val="0095756E"/>
    <w:rsid w:val="009619FA"/>
    <w:rsid w:val="009629E7"/>
    <w:rsid w:val="00963280"/>
    <w:rsid w:val="009633D9"/>
    <w:rsid w:val="00964551"/>
    <w:rsid w:val="009646FD"/>
    <w:rsid w:val="009668B4"/>
    <w:rsid w:val="0097007E"/>
    <w:rsid w:val="00970903"/>
    <w:rsid w:val="00970D16"/>
    <w:rsid w:val="00971801"/>
    <w:rsid w:val="00971D96"/>
    <w:rsid w:val="00972016"/>
    <w:rsid w:val="00973434"/>
    <w:rsid w:val="00974256"/>
    <w:rsid w:val="0097497F"/>
    <w:rsid w:val="009749BC"/>
    <w:rsid w:val="0097642D"/>
    <w:rsid w:val="00976E87"/>
    <w:rsid w:val="0098035B"/>
    <w:rsid w:val="009829CC"/>
    <w:rsid w:val="0098397A"/>
    <w:rsid w:val="00983D3E"/>
    <w:rsid w:val="009848B2"/>
    <w:rsid w:val="00987AFB"/>
    <w:rsid w:val="0099111D"/>
    <w:rsid w:val="009916B1"/>
    <w:rsid w:val="009942D9"/>
    <w:rsid w:val="00994CEB"/>
    <w:rsid w:val="0099670F"/>
    <w:rsid w:val="00996E58"/>
    <w:rsid w:val="0099767A"/>
    <w:rsid w:val="009A03EB"/>
    <w:rsid w:val="009A2463"/>
    <w:rsid w:val="009A5D2A"/>
    <w:rsid w:val="009A6023"/>
    <w:rsid w:val="009A6C89"/>
    <w:rsid w:val="009A6D35"/>
    <w:rsid w:val="009A76D9"/>
    <w:rsid w:val="009B3321"/>
    <w:rsid w:val="009B3661"/>
    <w:rsid w:val="009B3AAB"/>
    <w:rsid w:val="009B3BC5"/>
    <w:rsid w:val="009B4EE4"/>
    <w:rsid w:val="009B6327"/>
    <w:rsid w:val="009C23FF"/>
    <w:rsid w:val="009C371D"/>
    <w:rsid w:val="009C49A0"/>
    <w:rsid w:val="009C51EF"/>
    <w:rsid w:val="009C6271"/>
    <w:rsid w:val="009C720D"/>
    <w:rsid w:val="009C7274"/>
    <w:rsid w:val="009D031F"/>
    <w:rsid w:val="009D4C43"/>
    <w:rsid w:val="009D782E"/>
    <w:rsid w:val="009D796F"/>
    <w:rsid w:val="009D7EB5"/>
    <w:rsid w:val="009E1ECE"/>
    <w:rsid w:val="009E24B9"/>
    <w:rsid w:val="009E2D32"/>
    <w:rsid w:val="009E369B"/>
    <w:rsid w:val="009E3B8F"/>
    <w:rsid w:val="009E3D75"/>
    <w:rsid w:val="009E53C2"/>
    <w:rsid w:val="009E6C72"/>
    <w:rsid w:val="009F275F"/>
    <w:rsid w:val="009F2B3C"/>
    <w:rsid w:val="009F36FD"/>
    <w:rsid w:val="009F3F48"/>
    <w:rsid w:val="009F41B5"/>
    <w:rsid w:val="009F5166"/>
    <w:rsid w:val="009F7BB0"/>
    <w:rsid w:val="00A009F4"/>
    <w:rsid w:val="00A018F2"/>
    <w:rsid w:val="00A02466"/>
    <w:rsid w:val="00A02E2F"/>
    <w:rsid w:val="00A039A7"/>
    <w:rsid w:val="00A04510"/>
    <w:rsid w:val="00A0582A"/>
    <w:rsid w:val="00A05843"/>
    <w:rsid w:val="00A06501"/>
    <w:rsid w:val="00A100C9"/>
    <w:rsid w:val="00A1083F"/>
    <w:rsid w:val="00A118C1"/>
    <w:rsid w:val="00A12669"/>
    <w:rsid w:val="00A14B33"/>
    <w:rsid w:val="00A17144"/>
    <w:rsid w:val="00A20C51"/>
    <w:rsid w:val="00A2173C"/>
    <w:rsid w:val="00A22128"/>
    <w:rsid w:val="00A223E4"/>
    <w:rsid w:val="00A226B4"/>
    <w:rsid w:val="00A23FA2"/>
    <w:rsid w:val="00A2568A"/>
    <w:rsid w:val="00A26819"/>
    <w:rsid w:val="00A2796D"/>
    <w:rsid w:val="00A30353"/>
    <w:rsid w:val="00A306FA"/>
    <w:rsid w:val="00A31C65"/>
    <w:rsid w:val="00A33A95"/>
    <w:rsid w:val="00A3431D"/>
    <w:rsid w:val="00A344EF"/>
    <w:rsid w:val="00A3538E"/>
    <w:rsid w:val="00A35906"/>
    <w:rsid w:val="00A376B2"/>
    <w:rsid w:val="00A400DF"/>
    <w:rsid w:val="00A4043C"/>
    <w:rsid w:val="00A4418E"/>
    <w:rsid w:val="00A4731C"/>
    <w:rsid w:val="00A52345"/>
    <w:rsid w:val="00A53CA6"/>
    <w:rsid w:val="00A54079"/>
    <w:rsid w:val="00A5536B"/>
    <w:rsid w:val="00A55DCE"/>
    <w:rsid w:val="00A57F7D"/>
    <w:rsid w:val="00A60649"/>
    <w:rsid w:val="00A627A1"/>
    <w:rsid w:val="00A632CC"/>
    <w:rsid w:val="00A63820"/>
    <w:rsid w:val="00A66951"/>
    <w:rsid w:val="00A70270"/>
    <w:rsid w:val="00A72A3C"/>
    <w:rsid w:val="00A73672"/>
    <w:rsid w:val="00A74CBF"/>
    <w:rsid w:val="00A775E3"/>
    <w:rsid w:val="00A8352D"/>
    <w:rsid w:val="00A84F9A"/>
    <w:rsid w:val="00A851D4"/>
    <w:rsid w:val="00A856B8"/>
    <w:rsid w:val="00A869F2"/>
    <w:rsid w:val="00A86F3D"/>
    <w:rsid w:val="00A90A40"/>
    <w:rsid w:val="00A91496"/>
    <w:rsid w:val="00A94609"/>
    <w:rsid w:val="00A94D69"/>
    <w:rsid w:val="00A94FBC"/>
    <w:rsid w:val="00A951A9"/>
    <w:rsid w:val="00A96E68"/>
    <w:rsid w:val="00A970E2"/>
    <w:rsid w:val="00A97D21"/>
    <w:rsid w:val="00AA013A"/>
    <w:rsid w:val="00AA20C2"/>
    <w:rsid w:val="00AA2148"/>
    <w:rsid w:val="00AA252B"/>
    <w:rsid w:val="00AA268D"/>
    <w:rsid w:val="00AA2952"/>
    <w:rsid w:val="00AA3BA7"/>
    <w:rsid w:val="00AA565A"/>
    <w:rsid w:val="00AA64E6"/>
    <w:rsid w:val="00AA6D6C"/>
    <w:rsid w:val="00AA6E4F"/>
    <w:rsid w:val="00AA6E96"/>
    <w:rsid w:val="00AB0189"/>
    <w:rsid w:val="00AB02C1"/>
    <w:rsid w:val="00AB03DB"/>
    <w:rsid w:val="00AB10DE"/>
    <w:rsid w:val="00AB12ED"/>
    <w:rsid w:val="00AB2108"/>
    <w:rsid w:val="00AB4667"/>
    <w:rsid w:val="00AB637F"/>
    <w:rsid w:val="00AB70E6"/>
    <w:rsid w:val="00AC05E0"/>
    <w:rsid w:val="00AC1581"/>
    <w:rsid w:val="00AC186F"/>
    <w:rsid w:val="00AC2F66"/>
    <w:rsid w:val="00AC30DC"/>
    <w:rsid w:val="00AC5158"/>
    <w:rsid w:val="00AC5BE2"/>
    <w:rsid w:val="00AC60E6"/>
    <w:rsid w:val="00AC620C"/>
    <w:rsid w:val="00AC6595"/>
    <w:rsid w:val="00AC6B4D"/>
    <w:rsid w:val="00AD08CB"/>
    <w:rsid w:val="00AD3AB6"/>
    <w:rsid w:val="00AD5B84"/>
    <w:rsid w:val="00AD692B"/>
    <w:rsid w:val="00AD6CA9"/>
    <w:rsid w:val="00AE0237"/>
    <w:rsid w:val="00AE16D2"/>
    <w:rsid w:val="00AE19A4"/>
    <w:rsid w:val="00AE1A2D"/>
    <w:rsid w:val="00AE3B39"/>
    <w:rsid w:val="00AE5AC2"/>
    <w:rsid w:val="00AE5BC9"/>
    <w:rsid w:val="00AE62BE"/>
    <w:rsid w:val="00AE7466"/>
    <w:rsid w:val="00AF1E63"/>
    <w:rsid w:val="00AF2779"/>
    <w:rsid w:val="00AF4C77"/>
    <w:rsid w:val="00AF6217"/>
    <w:rsid w:val="00AF6E89"/>
    <w:rsid w:val="00AF78B4"/>
    <w:rsid w:val="00B006DC"/>
    <w:rsid w:val="00B00F9A"/>
    <w:rsid w:val="00B01A36"/>
    <w:rsid w:val="00B01AB5"/>
    <w:rsid w:val="00B01E9C"/>
    <w:rsid w:val="00B0218B"/>
    <w:rsid w:val="00B02497"/>
    <w:rsid w:val="00B02BDA"/>
    <w:rsid w:val="00B03AA4"/>
    <w:rsid w:val="00B04415"/>
    <w:rsid w:val="00B04C6C"/>
    <w:rsid w:val="00B062DE"/>
    <w:rsid w:val="00B11BF9"/>
    <w:rsid w:val="00B13E74"/>
    <w:rsid w:val="00B15838"/>
    <w:rsid w:val="00B17A8E"/>
    <w:rsid w:val="00B17B18"/>
    <w:rsid w:val="00B17FC3"/>
    <w:rsid w:val="00B21143"/>
    <w:rsid w:val="00B2602B"/>
    <w:rsid w:val="00B26622"/>
    <w:rsid w:val="00B26FC4"/>
    <w:rsid w:val="00B2785F"/>
    <w:rsid w:val="00B27B1E"/>
    <w:rsid w:val="00B27D54"/>
    <w:rsid w:val="00B3122C"/>
    <w:rsid w:val="00B32510"/>
    <w:rsid w:val="00B33851"/>
    <w:rsid w:val="00B36DE3"/>
    <w:rsid w:val="00B40551"/>
    <w:rsid w:val="00B40B6A"/>
    <w:rsid w:val="00B426AC"/>
    <w:rsid w:val="00B46081"/>
    <w:rsid w:val="00B47276"/>
    <w:rsid w:val="00B47741"/>
    <w:rsid w:val="00B53711"/>
    <w:rsid w:val="00B53EAE"/>
    <w:rsid w:val="00B54F9C"/>
    <w:rsid w:val="00B5580C"/>
    <w:rsid w:val="00B55DE5"/>
    <w:rsid w:val="00B56217"/>
    <w:rsid w:val="00B56D53"/>
    <w:rsid w:val="00B570AD"/>
    <w:rsid w:val="00B63718"/>
    <w:rsid w:val="00B638F8"/>
    <w:rsid w:val="00B63AC8"/>
    <w:rsid w:val="00B64EC1"/>
    <w:rsid w:val="00B65886"/>
    <w:rsid w:val="00B65BAB"/>
    <w:rsid w:val="00B66092"/>
    <w:rsid w:val="00B71F72"/>
    <w:rsid w:val="00B74E93"/>
    <w:rsid w:val="00B75A30"/>
    <w:rsid w:val="00B75D96"/>
    <w:rsid w:val="00B75EB1"/>
    <w:rsid w:val="00B7724C"/>
    <w:rsid w:val="00B77370"/>
    <w:rsid w:val="00B804CC"/>
    <w:rsid w:val="00B80F3D"/>
    <w:rsid w:val="00B8180F"/>
    <w:rsid w:val="00B81CDE"/>
    <w:rsid w:val="00B82207"/>
    <w:rsid w:val="00B82DDB"/>
    <w:rsid w:val="00B86748"/>
    <w:rsid w:val="00B86FE0"/>
    <w:rsid w:val="00B87DC2"/>
    <w:rsid w:val="00B91F71"/>
    <w:rsid w:val="00B94F80"/>
    <w:rsid w:val="00B95655"/>
    <w:rsid w:val="00B97ED0"/>
    <w:rsid w:val="00BA078F"/>
    <w:rsid w:val="00BA0D1B"/>
    <w:rsid w:val="00BA19A5"/>
    <w:rsid w:val="00BA1CA8"/>
    <w:rsid w:val="00BA3335"/>
    <w:rsid w:val="00BA45E8"/>
    <w:rsid w:val="00BA705E"/>
    <w:rsid w:val="00BA7253"/>
    <w:rsid w:val="00BB047D"/>
    <w:rsid w:val="00BB07F2"/>
    <w:rsid w:val="00BB2936"/>
    <w:rsid w:val="00BB2ED2"/>
    <w:rsid w:val="00BB3ACA"/>
    <w:rsid w:val="00BB3DBA"/>
    <w:rsid w:val="00BB4393"/>
    <w:rsid w:val="00BB531D"/>
    <w:rsid w:val="00BB7354"/>
    <w:rsid w:val="00BC0138"/>
    <w:rsid w:val="00BC0498"/>
    <w:rsid w:val="00BC0541"/>
    <w:rsid w:val="00BC0A60"/>
    <w:rsid w:val="00BC136F"/>
    <w:rsid w:val="00BC2137"/>
    <w:rsid w:val="00BC2320"/>
    <w:rsid w:val="00BC33BB"/>
    <w:rsid w:val="00BC3901"/>
    <w:rsid w:val="00BC524C"/>
    <w:rsid w:val="00BC53AC"/>
    <w:rsid w:val="00BC5514"/>
    <w:rsid w:val="00BD015E"/>
    <w:rsid w:val="00BD20FD"/>
    <w:rsid w:val="00BD50B3"/>
    <w:rsid w:val="00BD7374"/>
    <w:rsid w:val="00BD7FC5"/>
    <w:rsid w:val="00BE170E"/>
    <w:rsid w:val="00BE3AC5"/>
    <w:rsid w:val="00BE5EE3"/>
    <w:rsid w:val="00BE6B8C"/>
    <w:rsid w:val="00BE76AF"/>
    <w:rsid w:val="00BF0A5C"/>
    <w:rsid w:val="00BF0BC8"/>
    <w:rsid w:val="00BF0F90"/>
    <w:rsid w:val="00BF4984"/>
    <w:rsid w:val="00BF55B9"/>
    <w:rsid w:val="00BF5A9D"/>
    <w:rsid w:val="00BF5F2F"/>
    <w:rsid w:val="00BF7388"/>
    <w:rsid w:val="00BF7DD3"/>
    <w:rsid w:val="00C01CB9"/>
    <w:rsid w:val="00C021C8"/>
    <w:rsid w:val="00C02965"/>
    <w:rsid w:val="00C037B0"/>
    <w:rsid w:val="00C05548"/>
    <w:rsid w:val="00C05A36"/>
    <w:rsid w:val="00C05D95"/>
    <w:rsid w:val="00C06CBB"/>
    <w:rsid w:val="00C07095"/>
    <w:rsid w:val="00C077AB"/>
    <w:rsid w:val="00C104C0"/>
    <w:rsid w:val="00C11E84"/>
    <w:rsid w:val="00C130C8"/>
    <w:rsid w:val="00C13D35"/>
    <w:rsid w:val="00C13E1B"/>
    <w:rsid w:val="00C13E8E"/>
    <w:rsid w:val="00C13EC0"/>
    <w:rsid w:val="00C13FAF"/>
    <w:rsid w:val="00C14277"/>
    <w:rsid w:val="00C14AA9"/>
    <w:rsid w:val="00C15A3A"/>
    <w:rsid w:val="00C20382"/>
    <w:rsid w:val="00C2218C"/>
    <w:rsid w:val="00C25015"/>
    <w:rsid w:val="00C251A3"/>
    <w:rsid w:val="00C26A38"/>
    <w:rsid w:val="00C27CCB"/>
    <w:rsid w:val="00C305E7"/>
    <w:rsid w:val="00C305EE"/>
    <w:rsid w:val="00C30CC8"/>
    <w:rsid w:val="00C32549"/>
    <w:rsid w:val="00C32B74"/>
    <w:rsid w:val="00C33201"/>
    <w:rsid w:val="00C33DB6"/>
    <w:rsid w:val="00C355C1"/>
    <w:rsid w:val="00C40652"/>
    <w:rsid w:val="00C41328"/>
    <w:rsid w:val="00C415D4"/>
    <w:rsid w:val="00C41FF2"/>
    <w:rsid w:val="00C43A5C"/>
    <w:rsid w:val="00C44D93"/>
    <w:rsid w:val="00C45AC2"/>
    <w:rsid w:val="00C45BE3"/>
    <w:rsid w:val="00C45E13"/>
    <w:rsid w:val="00C46326"/>
    <w:rsid w:val="00C46957"/>
    <w:rsid w:val="00C4716E"/>
    <w:rsid w:val="00C47B16"/>
    <w:rsid w:val="00C47F89"/>
    <w:rsid w:val="00C517BB"/>
    <w:rsid w:val="00C5227B"/>
    <w:rsid w:val="00C54565"/>
    <w:rsid w:val="00C602E9"/>
    <w:rsid w:val="00C62498"/>
    <w:rsid w:val="00C62F46"/>
    <w:rsid w:val="00C63210"/>
    <w:rsid w:val="00C64237"/>
    <w:rsid w:val="00C70841"/>
    <w:rsid w:val="00C70B6A"/>
    <w:rsid w:val="00C71DD2"/>
    <w:rsid w:val="00C72310"/>
    <w:rsid w:val="00C7636A"/>
    <w:rsid w:val="00C77F27"/>
    <w:rsid w:val="00C8058A"/>
    <w:rsid w:val="00C822B9"/>
    <w:rsid w:val="00C82327"/>
    <w:rsid w:val="00C82C52"/>
    <w:rsid w:val="00C82F7B"/>
    <w:rsid w:val="00C84137"/>
    <w:rsid w:val="00C84C8C"/>
    <w:rsid w:val="00C858F9"/>
    <w:rsid w:val="00C86B46"/>
    <w:rsid w:val="00C87569"/>
    <w:rsid w:val="00C91B36"/>
    <w:rsid w:val="00C9488C"/>
    <w:rsid w:val="00C954EB"/>
    <w:rsid w:val="00C96797"/>
    <w:rsid w:val="00CA02D0"/>
    <w:rsid w:val="00CA107F"/>
    <w:rsid w:val="00CA1ECF"/>
    <w:rsid w:val="00CA295A"/>
    <w:rsid w:val="00CA2DBE"/>
    <w:rsid w:val="00CA461F"/>
    <w:rsid w:val="00CA5106"/>
    <w:rsid w:val="00CA606A"/>
    <w:rsid w:val="00CB2685"/>
    <w:rsid w:val="00CB312D"/>
    <w:rsid w:val="00CB6917"/>
    <w:rsid w:val="00CC0D3D"/>
    <w:rsid w:val="00CC127F"/>
    <w:rsid w:val="00CC24A3"/>
    <w:rsid w:val="00CC2546"/>
    <w:rsid w:val="00CC3431"/>
    <w:rsid w:val="00CC3B7A"/>
    <w:rsid w:val="00CC46C0"/>
    <w:rsid w:val="00CC4D1C"/>
    <w:rsid w:val="00CC73AC"/>
    <w:rsid w:val="00CD28F3"/>
    <w:rsid w:val="00CD4603"/>
    <w:rsid w:val="00CD4990"/>
    <w:rsid w:val="00CD4E7F"/>
    <w:rsid w:val="00CD5F78"/>
    <w:rsid w:val="00CD6059"/>
    <w:rsid w:val="00CD62D9"/>
    <w:rsid w:val="00CD65AD"/>
    <w:rsid w:val="00CD78E6"/>
    <w:rsid w:val="00CE064D"/>
    <w:rsid w:val="00CE126C"/>
    <w:rsid w:val="00CE25DE"/>
    <w:rsid w:val="00CE3618"/>
    <w:rsid w:val="00CE40BF"/>
    <w:rsid w:val="00CE660D"/>
    <w:rsid w:val="00CE7661"/>
    <w:rsid w:val="00CF037C"/>
    <w:rsid w:val="00CF0891"/>
    <w:rsid w:val="00CF0B44"/>
    <w:rsid w:val="00CF2ECB"/>
    <w:rsid w:val="00CF35EE"/>
    <w:rsid w:val="00CF3D5F"/>
    <w:rsid w:val="00CF4803"/>
    <w:rsid w:val="00CF5041"/>
    <w:rsid w:val="00D00795"/>
    <w:rsid w:val="00D00B04"/>
    <w:rsid w:val="00D011B8"/>
    <w:rsid w:val="00D0211C"/>
    <w:rsid w:val="00D022FC"/>
    <w:rsid w:val="00D029D0"/>
    <w:rsid w:val="00D0482C"/>
    <w:rsid w:val="00D065B5"/>
    <w:rsid w:val="00D107FA"/>
    <w:rsid w:val="00D10A59"/>
    <w:rsid w:val="00D1150B"/>
    <w:rsid w:val="00D12973"/>
    <w:rsid w:val="00D13972"/>
    <w:rsid w:val="00D158D9"/>
    <w:rsid w:val="00D15947"/>
    <w:rsid w:val="00D15AF3"/>
    <w:rsid w:val="00D15C7A"/>
    <w:rsid w:val="00D1701C"/>
    <w:rsid w:val="00D179D0"/>
    <w:rsid w:val="00D20A46"/>
    <w:rsid w:val="00D22082"/>
    <w:rsid w:val="00D223CF"/>
    <w:rsid w:val="00D22AD3"/>
    <w:rsid w:val="00D24EB5"/>
    <w:rsid w:val="00D250A5"/>
    <w:rsid w:val="00D25198"/>
    <w:rsid w:val="00D25FDC"/>
    <w:rsid w:val="00D26497"/>
    <w:rsid w:val="00D26F9C"/>
    <w:rsid w:val="00D27F2D"/>
    <w:rsid w:val="00D30812"/>
    <w:rsid w:val="00D30F3E"/>
    <w:rsid w:val="00D3231B"/>
    <w:rsid w:val="00D3500B"/>
    <w:rsid w:val="00D359B9"/>
    <w:rsid w:val="00D36097"/>
    <w:rsid w:val="00D36658"/>
    <w:rsid w:val="00D4011B"/>
    <w:rsid w:val="00D42AF5"/>
    <w:rsid w:val="00D43213"/>
    <w:rsid w:val="00D4387B"/>
    <w:rsid w:val="00D451B1"/>
    <w:rsid w:val="00D4772F"/>
    <w:rsid w:val="00D51DB6"/>
    <w:rsid w:val="00D53F08"/>
    <w:rsid w:val="00D54D95"/>
    <w:rsid w:val="00D602A6"/>
    <w:rsid w:val="00D60373"/>
    <w:rsid w:val="00D60C56"/>
    <w:rsid w:val="00D61155"/>
    <w:rsid w:val="00D621D5"/>
    <w:rsid w:val="00D62B29"/>
    <w:rsid w:val="00D6331B"/>
    <w:rsid w:val="00D636E7"/>
    <w:rsid w:val="00D63795"/>
    <w:rsid w:val="00D63D5C"/>
    <w:rsid w:val="00D64529"/>
    <w:rsid w:val="00D64F2E"/>
    <w:rsid w:val="00D65542"/>
    <w:rsid w:val="00D702F4"/>
    <w:rsid w:val="00D70695"/>
    <w:rsid w:val="00D709DB"/>
    <w:rsid w:val="00D7209C"/>
    <w:rsid w:val="00D73437"/>
    <w:rsid w:val="00D75D60"/>
    <w:rsid w:val="00D776B6"/>
    <w:rsid w:val="00D80577"/>
    <w:rsid w:val="00D80E6E"/>
    <w:rsid w:val="00D82E1B"/>
    <w:rsid w:val="00D83912"/>
    <w:rsid w:val="00D83AF0"/>
    <w:rsid w:val="00D84F54"/>
    <w:rsid w:val="00D85846"/>
    <w:rsid w:val="00D85B42"/>
    <w:rsid w:val="00D85EDB"/>
    <w:rsid w:val="00D860D9"/>
    <w:rsid w:val="00D93315"/>
    <w:rsid w:val="00D93C53"/>
    <w:rsid w:val="00D94179"/>
    <w:rsid w:val="00D94608"/>
    <w:rsid w:val="00D94C70"/>
    <w:rsid w:val="00D95C03"/>
    <w:rsid w:val="00DA054F"/>
    <w:rsid w:val="00DA0C3E"/>
    <w:rsid w:val="00DA2792"/>
    <w:rsid w:val="00DA3353"/>
    <w:rsid w:val="00DA5F72"/>
    <w:rsid w:val="00DA64E8"/>
    <w:rsid w:val="00DA6731"/>
    <w:rsid w:val="00DA7362"/>
    <w:rsid w:val="00DA74EC"/>
    <w:rsid w:val="00DB0110"/>
    <w:rsid w:val="00DB21CE"/>
    <w:rsid w:val="00DB24A0"/>
    <w:rsid w:val="00DB2D47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175F"/>
    <w:rsid w:val="00DD2057"/>
    <w:rsid w:val="00DD43B2"/>
    <w:rsid w:val="00DD4841"/>
    <w:rsid w:val="00DD4BAB"/>
    <w:rsid w:val="00DD50E7"/>
    <w:rsid w:val="00DD6426"/>
    <w:rsid w:val="00DD784E"/>
    <w:rsid w:val="00DE3118"/>
    <w:rsid w:val="00DF0853"/>
    <w:rsid w:val="00DF175B"/>
    <w:rsid w:val="00DF4054"/>
    <w:rsid w:val="00DF5C55"/>
    <w:rsid w:val="00DF6948"/>
    <w:rsid w:val="00E00480"/>
    <w:rsid w:val="00E01E7D"/>
    <w:rsid w:val="00E02CD2"/>
    <w:rsid w:val="00E02E54"/>
    <w:rsid w:val="00E0525F"/>
    <w:rsid w:val="00E05C23"/>
    <w:rsid w:val="00E063EE"/>
    <w:rsid w:val="00E06FAA"/>
    <w:rsid w:val="00E07F99"/>
    <w:rsid w:val="00E122F9"/>
    <w:rsid w:val="00E12EFF"/>
    <w:rsid w:val="00E14366"/>
    <w:rsid w:val="00E14891"/>
    <w:rsid w:val="00E15A47"/>
    <w:rsid w:val="00E2007F"/>
    <w:rsid w:val="00E2041E"/>
    <w:rsid w:val="00E21060"/>
    <w:rsid w:val="00E21475"/>
    <w:rsid w:val="00E22302"/>
    <w:rsid w:val="00E225CA"/>
    <w:rsid w:val="00E23DC8"/>
    <w:rsid w:val="00E27502"/>
    <w:rsid w:val="00E30081"/>
    <w:rsid w:val="00E3021E"/>
    <w:rsid w:val="00E30B45"/>
    <w:rsid w:val="00E3238F"/>
    <w:rsid w:val="00E339A9"/>
    <w:rsid w:val="00E35278"/>
    <w:rsid w:val="00E35DB7"/>
    <w:rsid w:val="00E36A63"/>
    <w:rsid w:val="00E40B33"/>
    <w:rsid w:val="00E4232F"/>
    <w:rsid w:val="00E428D1"/>
    <w:rsid w:val="00E436EB"/>
    <w:rsid w:val="00E44DBB"/>
    <w:rsid w:val="00E45CF2"/>
    <w:rsid w:val="00E47CAA"/>
    <w:rsid w:val="00E50958"/>
    <w:rsid w:val="00E5155D"/>
    <w:rsid w:val="00E51603"/>
    <w:rsid w:val="00E51659"/>
    <w:rsid w:val="00E5252D"/>
    <w:rsid w:val="00E6115A"/>
    <w:rsid w:val="00E618E3"/>
    <w:rsid w:val="00E65511"/>
    <w:rsid w:val="00E66A58"/>
    <w:rsid w:val="00E67C79"/>
    <w:rsid w:val="00E67DAD"/>
    <w:rsid w:val="00E706B5"/>
    <w:rsid w:val="00E708A9"/>
    <w:rsid w:val="00E712FF"/>
    <w:rsid w:val="00E7172C"/>
    <w:rsid w:val="00E72F21"/>
    <w:rsid w:val="00E739D0"/>
    <w:rsid w:val="00E75284"/>
    <w:rsid w:val="00E754AC"/>
    <w:rsid w:val="00E7718C"/>
    <w:rsid w:val="00E778DA"/>
    <w:rsid w:val="00E81E15"/>
    <w:rsid w:val="00E8384E"/>
    <w:rsid w:val="00E865F5"/>
    <w:rsid w:val="00E878C9"/>
    <w:rsid w:val="00E87972"/>
    <w:rsid w:val="00E9167C"/>
    <w:rsid w:val="00E9273B"/>
    <w:rsid w:val="00E93D39"/>
    <w:rsid w:val="00E95088"/>
    <w:rsid w:val="00E97CF3"/>
    <w:rsid w:val="00EA016F"/>
    <w:rsid w:val="00EA03DB"/>
    <w:rsid w:val="00EA0538"/>
    <w:rsid w:val="00EA1F1C"/>
    <w:rsid w:val="00EA2C83"/>
    <w:rsid w:val="00EA3650"/>
    <w:rsid w:val="00EA3F3A"/>
    <w:rsid w:val="00EA443A"/>
    <w:rsid w:val="00EA5900"/>
    <w:rsid w:val="00EA76A5"/>
    <w:rsid w:val="00EB4FF0"/>
    <w:rsid w:val="00EB68D2"/>
    <w:rsid w:val="00EB6EFB"/>
    <w:rsid w:val="00EB7678"/>
    <w:rsid w:val="00EC0F63"/>
    <w:rsid w:val="00EC52C8"/>
    <w:rsid w:val="00EC5FB2"/>
    <w:rsid w:val="00EC6279"/>
    <w:rsid w:val="00EC7874"/>
    <w:rsid w:val="00ED0376"/>
    <w:rsid w:val="00ED03DC"/>
    <w:rsid w:val="00ED06C8"/>
    <w:rsid w:val="00ED0C22"/>
    <w:rsid w:val="00ED0FB8"/>
    <w:rsid w:val="00ED1259"/>
    <w:rsid w:val="00ED12F0"/>
    <w:rsid w:val="00ED274A"/>
    <w:rsid w:val="00ED3762"/>
    <w:rsid w:val="00ED3985"/>
    <w:rsid w:val="00ED45DB"/>
    <w:rsid w:val="00ED5050"/>
    <w:rsid w:val="00ED6D5C"/>
    <w:rsid w:val="00ED7314"/>
    <w:rsid w:val="00EE031A"/>
    <w:rsid w:val="00EE11A1"/>
    <w:rsid w:val="00EE1594"/>
    <w:rsid w:val="00EE3D05"/>
    <w:rsid w:val="00EE3DF9"/>
    <w:rsid w:val="00EE56FA"/>
    <w:rsid w:val="00EE5E93"/>
    <w:rsid w:val="00EE6793"/>
    <w:rsid w:val="00EF1A0C"/>
    <w:rsid w:val="00EF344F"/>
    <w:rsid w:val="00EF3768"/>
    <w:rsid w:val="00EF3D5F"/>
    <w:rsid w:val="00EF3FF8"/>
    <w:rsid w:val="00EF6250"/>
    <w:rsid w:val="00F01E04"/>
    <w:rsid w:val="00F03A40"/>
    <w:rsid w:val="00F0589B"/>
    <w:rsid w:val="00F069FD"/>
    <w:rsid w:val="00F07382"/>
    <w:rsid w:val="00F07F9D"/>
    <w:rsid w:val="00F11D68"/>
    <w:rsid w:val="00F12716"/>
    <w:rsid w:val="00F137B2"/>
    <w:rsid w:val="00F13FAC"/>
    <w:rsid w:val="00F1502F"/>
    <w:rsid w:val="00F15FAD"/>
    <w:rsid w:val="00F17664"/>
    <w:rsid w:val="00F203F3"/>
    <w:rsid w:val="00F2069D"/>
    <w:rsid w:val="00F2092F"/>
    <w:rsid w:val="00F209C7"/>
    <w:rsid w:val="00F20FEF"/>
    <w:rsid w:val="00F22CF9"/>
    <w:rsid w:val="00F22E3B"/>
    <w:rsid w:val="00F242EB"/>
    <w:rsid w:val="00F2446F"/>
    <w:rsid w:val="00F253BA"/>
    <w:rsid w:val="00F27F5A"/>
    <w:rsid w:val="00F30455"/>
    <w:rsid w:val="00F30A3E"/>
    <w:rsid w:val="00F30F07"/>
    <w:rsid w:val="00F33027"/>
    <w:rsid w:val="00F34D9D"/>
    <w:rsid w:val="00F35569"/>
    <w:rsid w:val="00F35944"/>
    <w:rsid w:val="00F36E46"/>
    <w:rsid w:val="00F373C6"/>
    <w:rsid w:val="00F407AE"/>
    <w:rsid w:val="00F40B70"/>
    <w:rsid w:val="00F4100A"/>
    <w:rsid w:val="00F410A3"/>
    <w:rsid w:val="00F41899"/>
    <w:rsid w:val="00F419BB"/>
    <w:rsid w:val="00F42107"/>
    <w:rsid w:val="00F458FA"/>
    <w:rsid w:val="00F45F95"/>
    <w:rsid w:val="00F469A5"/>
    <w:rsid w:val="00F50591"/>
    <w:rsid w:val="00F50FD8"/>
    <w:rsid w:val="00F522A3"/>
    <w:rsid w:val="00F543E1"/>
    <w:rsid w:val="00F55C36"/>
    <w:rsid w:val="00F56339"/>
    <w:rsid w:val="00F57813"/>
    <w:rsid w:val="00F57A1A"/>
    <w:rsid w:val="00F61588"/>
    <w:rsid w:val="00F62C87"/>
    <w:rsid w:val="00F63937"/>
    <w:rsid w:val="00F643CC"/>
    <w:rsid w:val="00F6456E"/>
    <w:rsid w:val="00F65675"/>
    <w:rsid w:val="00F65B8C"/>
    <w:rsid w:val="00F66FB7"/>
    <w:rsid w:val="00F67AEA"/>
    <w:rsid w:val="00F67F85"/>
    <w:rsid w:val="00F74FDC"/>
    <w:rsid w:val="00F75403"/>
    <w:rsid w:val="00F7739F"/>
    <w:rsid w:val="00F775E5"/>
    <w:rsid w:val="00F81EE6"/>
    <w:rsid w:val="00F82C30"/>
    <w:rsid w:val="00F84885"/>
    <w:rsid w:val="00F84E6B"/>
    <w:rsid w:val="00F862C5"/>
    <w:rsid w:val="00F901F6"/>
    <w:rsid w:val="00F9121B"/>
    <w:rsid w:val="00F950DE"/>
    <w:rsid w:val="00F969CB"/>
    <w:rsid w:val="00F96D7E"/>
    <w:rsid w:val="00F96F94"/>
    <w:rsid w:val="00F970D1"/>
    <w:rsid w:val="00FA1A64"/>
    <w:rsid w:val="00FA1B56"/>
    <w:rsid w:val="00FA35D6"/>
    <w:rsid w:val="00FA6CCD"/>
    <w:rsid w:val="00FA7199"/>
    <w:rsid w:val="00FA74FA"/>
    <w:rsid w:val="00FA7F10"/>
    <w:rsid w:val="00FB0819"/>
    <w:rsid w:val="00FB1D4B"/>
    <w:rsid w:val="00FB221C"/>
    <w:rsid w:val="00FB223F"/>
    <w:rsid w:val="00FB2B26"/>
    <w:rsid w:val="00FB7922"/>
    <w:rsid w:val="00FB7DA0"/>
    <w:rsid w:val="00FC260E"/>
    <w:rsid w:val="00FC4BB5"/>
    <w:rsid w:val="00FC4F23"/>
    <w:rsid w:val="00FC6B22"/>
    <w:rsid w:val="00FC6EF1"/>
    <w:rsid w:val="00FC71B1"/>
    <w:rsid w:val="00FC7EF6"/>
    <w:rsid w:val="00FD014D"/>
    <w:rsid w:val="00FD30C1"/>
    <w:rsid w:val="00FD335D"/>
    <w:rsid w:val="00FD37A9"/>
    <w:rsid w:val="00FD4734"/>
    <w:rsid w:val="00FD6699"/>
    <w:rsid w:val="00FD6F1A"/>
    <w:rsid w:val="00FE12C0"/>
    <w:rsid w:val="00FE5F8F"/>
    <w:rsid w:val="00FE6FB6"/>
    <w:rsid w:val="00FE7AC7"/>
    <w:rsid w:val="00FE7C2E"/>
    <w:rsid w:val="00FF30D0"/>
    <w:rsid w:val="00FF419D"/>
    <w:rsid w:val="00FF4B6A"/>
    <w:rsid w:val="00FF667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4F32"/>
  <w15:docId w15:val="{E71A3B37-E378-4652-8E5C-53A51D15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82"/>
  </w:style>
  <w:style w:type="paragraph" w:styleId="1">
    <w:name w:val="heading 1"/>
    <w:basedOn w:val="a"/>
    <w:next w:val="a"/>
    <w:link w:val="10"/>
    <w:uiPriority w:val="1"/>
    <w:qFormat/>
    <w:rsid w:val="009F275F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275F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275F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275F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75F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275F"/>
  </w:style>
  <w:style w:type="paragraph" w:styleId="a3">
    <w:name w:val="List Paragraph"/>
    <w:basedOn w:val="a"/>
    <w:uiPriority w:val="34"/>
    <w:qFormat/>
    <w:rsid w:val="009F275F"/>
    <w:pPr>
      <w:suppressAutoHyphens/>
      <w:ind w:left="720"/>
      <w:contextualSpacing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4TexstOSNOVA1012">
    <w:name w:val="14TexstOSNOVA_10/12"/>
    <w:basedOn w:val="a"/>
    <w:rsid w:val="009F275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9F27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9F27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27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F275F"/>
    <w:rPr>
      <w:rFonts w:ascii="Calibri" w:eastAsia="Times New Roman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9F27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9F275F"/>
    <w:rPr>
      <w:rFonts w:ascii="Calibri" w:eastAsia="Times New Roman" w:hAnsi="Calibri" w:cs="Calibri"/>
      <w:color w:val="00000A"/>
      <w:kern w:val="1"/>
      <w:lang w:eastAsia="ar-SA"/>
    </w:rPr>
  </w:style>
  <w:style w:type="paragraph" w:styleId="a9">
    <w:name w:val="No Spacing"/>
    <w:uiPriority w:val="1"/>
    <w:qFormat/>
    <w:rsid w:val="009F275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Balloon Text"/>
    <w:basedOn w:val="a"/>
    <w:link w:val="ab"/>
    <w:uiPriority w:val="99"/>
    <w:unhideWhenUsed/>
    <w:rsid w:val="009F275F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9F275F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styleId="ac">
    <w:name w:val="Body Text"/>
    <w:basedOn w:val="a"/>
    <w:link w:val="ad"/>
    <w:uiPriority w:val="99"/>
    <w:unhideWhenUsed/>
    <w:rsid w:val="009F275F"/>
    <w:pPr>
      <w:suppressAutoHyphens/>
      <w:spacing w:after="120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9F275F"/>
    <w:rPr>
      <w:rFonts w:ascii="Calibri" w:eastAsia="Times New Roman" w:hAnsi="Calibri" w:cs="Calibri"/>
      <w:color w:val="00000A"/>
      <w:kern w:val="1"/>
      <w:lang w:eastAsia="ar-SA"/>
    </w:rPr>
  </w:style>
  <w:style w:type="paragraph" w:styleId="ae">
    <w:name w:val="Normal (Web)"/>
    <w:basedOn w:val="a"/>
    <w:uiPriority w:val="99"/>
    <w:rsid w:val="009F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F275F"/>
    <w:rPr>
      <w:rFonts w:cs="Times New Roman"/>
      <w:b/>
    </w:rPr>
  </w:style>
  <w:style w:type="character" w:customStyle="1" w:styleId="FontStyle150">
    <w:name w:val="Font Style150"/>
    <w:uiPriority w:val="99"/>
    <w:rsid w:val="009F275F"/>
    <w:rPr>
      <w:rFonts w:ascii="Times New Roman" w:hAnsi="Times New Roman"/>
      <w:b/>
      <w:sz w:val="18"/>
    </w:rPr>
  </w:style>
  <w:style w:type="character" w:customStyle="1" w:styleId="31">
    <w:name w:val="Основной текст3"/>
    <w:basedOn w:val="a0"/>
    <w:rsid w:val="009F275F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"/>
    <w:basedOn w:val="a0"/>
    <w:rsid w:val="009F275F"/>
    <w:rPr>
      <w:rFonts w:ascii="Georgia" w:hAnsi="Georgia" w:cs="Georgia"/>
      <w:spacing w:val="0"/>
      <w:sz w:val="20"/>
      <w:szCs w:val="20"/>
    </w:rPr>
  </w:style>
  <w:style w:type="character" w:customStyle="1" w:styleId="CenturySchoolbook">
    <w:name w:val="Основной текст + Century Schoolbook"/>
    <w:aliases w:val="9,5 pt,Полужирный"/>
    <w:basedOn w:val="a0"/>
    <w:rsid w:val="009F275F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0"/>
    <w:rsid w:val="009F275F"/>
    <w:rPr>
      <w:rFonts w:ascii="Georgia" w:hAnsi="Georgia" w:cs="Georgia"/>
      <w:spacing w:val="5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9F275F"/>
    <w:rPr>
      <w:rFonts w:ascii="Georgia" w:hAnsi="Georgia" w:cs="Georgia"/>
      <w:spacing w:val="30"/>
      <w:sz w:val="20"/>
      <w:szCs w:val="20"/>
      <w:shd w:val="clear" w:color="auto" w:fill="FFFFFF"/>
    </w:rPr>
  </w:style>
  <w:style w:type="character" w:customStyle="1" w:styleId="23">
    <w:name w:val="Заголовок №2 (3)"/>
    <w:basedOn w:val="a0"/>
    <w:rsid w:val="009F275F"/>
    <w:rPr>
      <w:rFonts w:ascii="Georgia" w:hAnsi="Georgia" w:cs="Georgia"/>
      <w:spacing w:val="0"/>
      <w:sz w:val="22"/>
      <w:szCs w:val="22"/>
    </w:rPr>
  </w:style>
  <w:style w:type="paragraph" w:styleId="22">
    <w:name w:val="Body Text Indent 2"/>
    <w:basedOn w:val="a"/>
    <w:link w:val="24"/>
    <w:uiPriority w:val="99"/>
    <w:unhideWhenUsed/>
    <w:rsid w:val="009F275F"/>
    <w:pPr>
      <w:suppressAutoHyphens/>
      <w:spacing w:after="120" w:line="480" w:lineRule="auto"/>
      <w:ind w:left="283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24">
    <w:name w:val="Основной текст с отступом 2 Знак"/>
    <w:basedOn w:val="a0"/>
    <w:link w:val="22"/>
    <w:uiPriority w:val="99"/>
    <w:rsid w:val="009F275F"/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WW8Num1z0">
    <w:name w:val="WW8Num1z0"/>
    <w:rsid w:val="009F275F"/>
  </w:style>
  <w:style w:type="character" w:customStyle="1" w:styleId="WW8Num2z0">
    <w:name w:val="WW8Num2z0"/>
    <w:rsid w:val="009F275F"/>
  </w:style>
  <w:style w:type="character" w:customStyle="1" w:styleId="WW8Num2z1">
    <w:name w:val="WW8Num2z1"/>
    <w:rsid w:val="009F275F"/>
  </w:style>
  <w:style w:type="character" w:customStyle="1" w:styleId="WW8Num3z0">
    <w:name w:val="WW8Num3z0"/>
    <w:rsid w:val="009F275F"/>
    <w:rPr>
      <w:rFonts w:ascii="Symbol" w:hAnsi="Symbol"/>
    </w:rPr>
  </w:style>
  <w:style w:type="character" w:customStyle="1" w:styleId="WW8Num3z1">
    <w:name w:val="WW8Num3z1"/>
    <w:rsid w:val="009F275F"/>
    <w:rPr>
      <w:rFonts w:ascii="Courier New" w:hAnsi="Courier New"/>
    </w:rPr>
  </w:style>
  <w:style w:type="character" w:customStyle="1" w:styleId="WW8Num3z2">
    <w:name w:val="WW8Num3z2"/>
    <w:rsid w:val="009F275F"/>
    <w:rPr>
      <w:rFonts w:ascii="Wingdings" w:hAnsi="Wingdings"/>
    </w:rPr>
  </w:style>
  <w:style w:type="character" w:customStyle="1" w:styleId="WW8Num4z0">
    <w:name w:val="WW8Num4z0"/>
    <w:rsid w:val="009F275F"/>
    <w:rPr>
      <w:rFonts w:ascii="Symbol" w:hAnsi="Symbol"/>
    </w:rPr>
  </w:style>
  <w:style w:type="character" w:customStyle="1" w:styleId="WW8Num4z1">
    <w:name w:val="WW8Num4z1"/>
    <w:rsid w:val="009F275F"/>
    <w:rPr>
      <w:rFonts w:ascii="Courier New" w:hAnsi="Courier New"/>
    </w:rPr>
  </w:style>
  <w:style w:type="character" w:customStyle="1" w:styleId="WW8Num4z2">
    <w:name w:val="WW8Num4z2"/>
    <w:rsid w:val="009F275F"/>
    <w:rPr>
      <w:rFonts w:ascii="Wingdings" w:hAnsi="Wingdings"/>
    </w:rPr>
  </w:style>
  <w:style w:type="character" w:customStyle="1" w:styleId="WW8Num5z0">
    <w:name w:val="WW8Num5z0"/>
    <w:rsid w:val="009F275F"/>
    <w:rPr>
      <w:rFonts w:ascii="Symbol" w:hAnsi="Symbol"/>
    </w:rPr>
  </w:style>
  <w:style w:type="character" w:customStyle="1" w:styleId="WW8Num5z1">
    <w:name w:val="WW8Num5z1"/>
    <w:rsid w:val="009F275F"/>
    <w:rPr>
      <w:rFonts w:ascii="Courier New" w:hAnsi="Courier New"/>
    </w:rPr>
  </w:style>
  <w:style w:type="character" w:customStyle="1" w:styleId="WW8Num5z2">
    <w:name w:val="WW8Num5z2"/>
    <w:rsid w:val="009F275F"/>
    <w:rPr>
      <w:rFonts w:ascii="Wingdings" w:hAnsi="Wingdings"/>
    </w:rPr>
  </w:style>
  <w:style w:type="character" w:customStyle="1" w:styleId="WW8Num6z0">
    <w:name w:val="WW8Num6z0"/>
    <w:rsid w:val="009F275F"/>
  </w:style>
  <w:style w:type="character" w:customStyle="1" w:styleId="WW8Num7z0">
    <w:name w:val="WW8Num7z0"/>
    <w:rsid w:val="009F275F"/>
    <w:rPr>
      <w:rFonts w:ascii="Symbol" w:hAnsi="Symbol"/>
    </w:rPr>
  </w:style>
  <w:style w:type="character" w:customStyle="1" w:styleId="WW8Num7z1">
    <w:name w:val="WW8Num7z1"/>
    <w:rsid w:val="009F275F"/>
    <w:rPr>
      <w:rFonts w:ascii="Courier New" w:hAnsi="Courier New"/>
    </w:rPr>
  </w:style>
  <w:style w:type="character" w:customStyle="1" w:styleId="WW8Num7z2">
    <w:name w:val="WW8Num7z2"/>
    <w:rsid w:val="009F275F"/>
    <w:rPr>
      <w:rFonts w:ascii="Wingdings" w:hAnsi="Wingdings"/>
    </w:rPr>
  </w:style>
  <w:style w:type="character" w:customStyle="1" w:styleId="WW8Num8z0">
    <w:name w:val="WW8Num8z0"/>
    <w:rsid w:val="009F275F"/>
  </w:style>
  <w:style w:type="character" w:customStyle="1" w:styleId="WW8Num8z1">
    <w:name w:val="WW8Num8z1"/>
    <w:rsid w:val="009F275F"/>
    <w:rPr>
      <w:rFonts w:ascii="Courier New" w:hAnsi="Courier New"/>
    </w:rPr>
  </w:style>
  <w:style w:type="character" w:customStyle="1" w:styleId="WW8Num8z2">
    <w:name w:val="WW8Num8z2"/>
    <w:rsid w:val="009F275F"/>
    <w:rPr>
      <w:rFonts w:ascii="Wingdings" w:hAnsi="Wingdings"/>
    </w:rPr>
  </w:style>
  <w:style w:type="character" w:customStyle="1" w:styleId="WW8Num8z3">
    <w:name w:val="WW8Num8z3"/>
    <w:rsid w:val="009F275F"/>
    <w:rPr>
      <w:rFonts w:ascii="Symbol" w:hAnsi="Symbol"/>
    </w:rPr>
  </w:style>
  <w:style w:type="character" w:customStyle="1" w:styleId="WW8Num9z0">
    <w:name w:val="WW8Num9z0"/>
    <w:rsid w:val="009F275F"/>
    <w:rPr>
      <w:rFonts w:ascii="Symbol" w:hAnsi="Symbol"/>
    </w:rPr>
  </w:style>
  <w:style w:type="character" w:customStyle="1" w:styleId="WW8Num9z1">
    <w:name w:val="WW8Num9z1"/>
    <w:rsid w:val="009F275F"/>
    <w:rPr>
      <w:rFonts w:ascii="Courier New" w:hAnsi="Courier New"/>
    </w:rPr>
  </w:style>
  <w:style w:type="character" w:customStyle="1" w:styleId="WW8Num9z2">
    <w:name w:val="WW8Num9z2"/>
    <w:rsid w:val="009F275F"/>
    <w:rPr>
      <w:rFonts w:ascii="Wingdings" w:hAnsi="Wingdings"/>
    </w:rPr>
  </w:style>
  <w:style w:type="character" w:customStyle="1" w:styleId="WW8Num10z0">
    <w:name w:val="WW8Num10z0"/>
    <w:rsid w:val="009F275F"/>
    <w:rPr>
      <w:rFonts w:ascii="Symbol" w:hAnsi="Symbol"/>
    </w:rPr>
  </w:style>
  <w:style w:type="character" w:customStyle="1" w:styleId="WW8Num10z1">
    <w:name w:val="WW8Num10z1"/>
    <w:rsid w:val="009F275F"/>
    <w:rPr>
      <w:rFonts w:ascii="Courier New" w:hAnsi="Courier New"/>
    </w:rPr>
  </w:style>
  <w:style w:type="character" w:customStyle="1" w:styleId="WW8Num10z2">
    <w:name w:val="WW8Num10z2"/>
    <w:rsid w:val="009F275F"/>
    <w:rPr>
      <w:rFonts w:ascii="Wingdings" w:hAnsi="Wingdings"/>
    </w:rPr>
  </w:style>
  <w:style w:type="character" w:customStyle="1" w:styleId="WW8Num11z0">
    <w:name w:val="WW8Num11z0"/>
    <w:rsid w:val="009F275F"/>
    <w:rPr>
      <w:rFonts w:ascii="Symbol" w:hAnsi="Symbol"/>
    </w:rPr>
  </w:style>
  <w:style w:type="character" w:customStyle="1" w:styleId="WW8Num11z1">
    <w:name w:val="WW8Num11z1"/>
    <w:rsid w:val="009F275F"/>
    <w:rPr>
      <w:rFonts w:ascii="Courier New" w:hAnsi="Courier New"/>
    </w:rPr>
  </w:style>
  <w:style w:type="character" w:customStyle="1" w:styleId="WW8Num11z2">
    <w:name w:val="WW8Num11z2"/>
    <w:rsid w:val="009F275F"/>
    <w:rPr>
      <w:rFonts w:ascii="Wingdings" w:hAnsi="Wingdings"/>
    </w:rPr>
  </w:style>
  <w:style w:type="character" w:customStyle="1" w:styleId="WW8Num12z0">
    <w:name w:val="WW8Num12z0"/>
    <w:rsid w:val="009F275F"/>
    <w:rPr>
      <w:rFonts w:ascii="Symbol" w:hAnsi="Symbol"/>
    </w:rPr>
  </w:style>
  <w:style w:type="character" w:customStyle="1" w:styleId="WW8Num12z1">
    <w:name w:val="WW8Num12z1"/>
    <w:rsid w:val="009F275F"/>
    <w:rPr>
      <w:rFonts w:ascii="Courier New" w:hAnsi="Courier New"/>
    </w:rPr>
  </w:style>
  <w:style w:type="character" w:customStyle="1" w:styleId="WW8Num12z2">
    <w:name w:val="WW8Num12z2"/>
    <w:rsid w:val="009F275F"/>
    <w:rPr>
      <w:rFonts w:ascii="Wingdings" w:hAnsi="Wingdings"/>
    </w:rPr>
  </w:style>
  <w:style w:type="character" w:customStyle="1" w:styleId="WW8Num13z0">
    <w:name w:val="WW8Num13z0"/>
    <w:rsid w:val="009F275F"/>
    <w:rPr>
      <w:rFonts w:ascii="Wingdings" w:hAnsi="Wingdings"/>
    </w:rPr>
  </w:style>
  <w:style w:type="character" w:customStyle="1" w:styleId="WW8Num13z1">
    <w:name w:val="WW8Num13z1"/>
    <w:rsid w:val="009F275F"/>
    <w:rPr>
      <w:rFonts w:ascii="Courier New" w:hAnsi="Courier New"/>
    </w:rPr>
  </w:style>
  <w:style w:type="character" w:customStyle="1" w:styleId="WW8Num13z3">
    <w:name w:val="WW8Num13z3"/>
    <w:rsid w:val="009F275F"/>
    <w:rPr>
      <w:rFonts w:ascii="Symbol" w:hAnsi="Symbol"/>
    </w:rPr>
  </w:style>
  <w:style w:type="character" w:customStyle="1" w:styleId="WW8Num14z0">
    <w:name w:val="WW8Num14z0"/>
    <w:rsid w:val="009F275F"/>
    <w:rPr>
      <w:rFonts w:ascii="Symbol" w:hAnsi="Symbol"/>
    </w:rPr>
  </w:style>
  <w:style w:type="character" w:customStyle="1" w:styleId="WW8Num14z1">
    <w:name w:val="WW8Num14z1"/>
    <w:rsid w:val="009F275F"/>
    <w:rPr>
      <w:rFonts w:ascii="Courier New" w:hAnsi="Courier New"/>
    </w:rPr>
  </w:style>
  <w:style w:type="character" w:customStyle="1" w:styleId="WW8Num14z2">
    <w:name w:val="WW8Num14z2"/>
    <w:rsid w:val="009F275F"/>
    <w:rPr>
      <w:rFonts w:ascii="Wingdings" w:hAnsi="Wingdings"/>
    </w:rPr>
  </w:style>
  <w:style w:type="character" w:customStyle="1" w:styleId="WW8Num15z0">
    <w:name w:val="WW8Num15z0"/>
    <w:rsid w:val="009F275F"/>
    <w:rPr>
      <w:rFonts w:ascii="Symbol" w:hAnsi="Symbol"/>
    </w:rPr>
  </w:style>
  <w:style w:type="character" w:customStyle="1" w:styleId="WW8Num15z1">
    <w:name w:val="WW8Num15z1"/>
    <w:rsid w:val="009F275F"/>
    <w:rPr>
      <w:rFonts w:ascii="Courier New" w:hAnsi="Courier New"/>
    </w:rPr>
  </w:style>
  <w:style w:type="character" w:customStyle="1" w:styleId="WW8Num15z2">
    <w:name w:val="WW8Num15z2"/>
    <w:rsid w:val="009F275F"/>
    <w:rPr>
      <w:rFonts w:ascii="Wingdings" w:hAnsi="Wingdings"/>
    </w:rPr>
  </w:style>
  <w:style w:type="character" w:customStyle="1" w:styleId="WW8Num16z0">
    <w:name w:val="WW8Num16z0"/>
    <w:rsid w:val="009F275F"/>
    <w:rPr>
      <w:rFonts w:ascii="Symbol" w:hAnsi="Symbol"/>
    </w:rPr>
  </w:style>
  <w:style w:type="character" w:customStyle="1" w:styleId="WW8Num16z1">
    <w:name w:val="WW8Num16z1"/>
    <w:rsid w:val="009F275F"/>
    <w:rPr>
      <w:rFonts w:ascii="Courier New" w:hAnsi="Courier New"/>
    </w:rPr>
  </w:style>
  <w:style w:type="character" w:customStyle="1" w:styleId="WW8Num16z2">
    <w:name w:val="WW8Num16z2"/>
    <w:rsid w:val="009F275F"/>
    <w:rPr>
      <w:rFonts w:ascii="Wingdings" w:hAnsi="Wingdings"/>
    </w:rPr>
  </w:style>
  <w:style w:type="character" w:customStyle="1" w:styleId="WW8Num17z0">
    <w:name w:val="WW8Num17z0"/>
    <w:rsid w:val="009F275F"/>
    <w:rPr>
      <w:rFonts w:ascii="Symbol" w:hAnsi="Symbol"/>
      <w:sz w:val="28"/>
    </w:rPr>
  </w:style>
  <w:style w:type="character" w:customStyle="1" w:styleId="WW8Num17z1">
    <w:name w:val="WW8Num17z1"/>
    <w:rsid w:val="009F275F"/>
    <w:rPr>
      <w:rFonts w:ascii="Courier New" w:hAnsi="Courier New"/>
    </w:rPr>
  </w:style>
  <w:style w:type="character" w:customStyle="1" w:styleId="WW8Num17z2">
    <w:name w:val="WW8Num17z2"/>
    <w:rsid w:val="009F275F"/>
    <w:rPr>
      <w:rFonts w:ascii="Wingdings" w:hAnsi="Wingdings"/>
    </w:rPr>
  </w:style>
  <w:style w:type="character" w:customStyle="1" w:styleId="WW8Num18z0">
    <w:name w:val="WW8Num18z0"/>
    <w:rsid w:val="009F275F"/>
    <w:rPr>
      <w:rFonts w:ascii="Symbol" w:hAnsi="Symbol"/>
    </w:rPr>
  </w:style>
  <w:style w:type="character" w:customStyle="1" w:styleId="WW8Num18z1">
    <w:name w:val="WW8Num18z1"/>
    <w:rsid w:val="009F275F"/>
    <w:rPr>
      <w:rFonts w:ascii="Courier New" w:hAnsi="Courier New"/>
    </w:rPr>
  </w:style>
  <w:style w:type="character" w:customStyle="1" w:styleId="WW8Num18z2">
    <w:name w:val="WW8Num18z2"/>
    <w:rsid w:val="009F275F"/>
    <w:rPr>
      <w:rFonts w:ascii="Wingdings" w:hAnsi="Wingdings"/>
    </w:rPr>
  </w:style>
  <w:style w:type="character" w:customStyle="1" w:styleId="WW8Num19z0">
    <w:name w:val="WW8Num19z0"/>
    <w:rsid w:val="009F275F"/>
    <w:rPr>
      <w:rFonts w:ascii="Symbol" w:hAnsi="Symbol"/>
    </w:rPr>
  </w:style>
  <w:style w:type="character" w:customStyle="1" w:styleId="WW8Num19z1">
    <w:name w:val="WW8Num19z1"/>
    <w:rsid w:val="009F275F"/>
    <w:rPr>
      <w:rFonts w:ascii="Courier New" w:hAnsi="Courier New"/>
    </w:rPr>
  </w:style>
  <w:style w:type="character" w:customStyle="1" w:styleId="WW8Num19z2">
    <w:name w:val="WW8Num19z2"/>
    <w:rsid w:val="009F275F"/>
    <w:rPr>
      <w:rFonts w:ascii="Wingdings" w:hAnsi="Wingdings"/>
    </w:rPr>
  </w:style>
  <w:style w:type="character" w:customStyle="1" w:styleId="WW8Num20z0">
    <w:name w:val="WW8Num20z0"/>
    <w:rsid w:val="009F275F"/>
    <w:rPr>
      <w:rFonts w:ascii="Symbol" w:hAnsi="Symbol"/>
    </w:rPr>
  </w:style>
  <w:style w:type="character" w:customStyle="1" w:styleId="WW8Num20z1">
    <w:name w:val="WW8Num20z1"/>
    <w:rsid w:val="009F275F"/>
    <w:rPr>
      <w:rFonts w:ascii="Courier New" w:hAnsi="Courier New"/>
    </w:rPr>
  </w:style>
  <w:style w:type="character" w:customStyle="1" w:styleId="WW8Num20z2">
    <w:name w:val="WW8Num20z2"/>
    <w:rsid w:val="009F275F"/>
    <w:rPr>
      <w:rFonts w:ascii="Wingdings" w:hAnsi="Wingdings"/>
    </w:rPr>
  </w:style>
  <w:style w:type="character" w:customStyle="1" w:styleId="WW8Num21z0">
    <w:name w:val="WW8Num21z0"/>
    <w:rsid w:val="009F275F"/>
    <w:rPr>
      <w:rFonts w:ascii="Symbol" w:hAnsi="Symbol"/>
    </w:rPr>
  </w:style>
  <w:style w:type="character" w:customStyle="1" w:styleId="WW8Num21z1">
    <w:name w:val="WW8Num21z1"/>
    <w:rsid w:val="009F275F"/>
    <w:rPr>
      <w:rFonts w:ascii="Courier New" w:hAnsi="Courier New"/>
    </w:rPr>
  </w:style>
  <w:style w:type="character" w:customStyle="1" w:styleId="WW8Num21z2">
    <w:name w:val="WW8Num21z2"/>
    <w:rsid w:val="009F275F"/>
    <w:rPr>
      <w:rFonts w:ascii="Wingdings" w:hAnsi="Wingdings"/>
    </w:rPr>
  </w:style>
  <w:style w:type="character" w:customStyle="1" w:styleId="WW8Num22z0">
    <w:name w:val="WW8Num22z0"/>
    <w:rsid w:val="009F275F"/>
  </w:style>
  <w:style w:type="character" w:customStyle="1" w:styleId="WW8Num23z0">
    <w:name w:val="WW8Num23z0"/>
    <w:rsid w:val="009F275F"/>
    <w:rPr>
      <w:rFonts w:ascii="Symbol" w:hAnsi="Symbol"/>
    </w:rPr>
  </w:style>
  <w:style w:type="character" w:customStyle="1" w:styleId="WW8Num23z1">
    <w:name w:val="WW8Num23z1"/>
    <w:rsid w:val="009F275F"/>
    <w:rPr>
      <w:rFonts w:ascii="Courier New" w:hAnsi="Courier New"/>
    </w:rPr>
  </w:style>
  <w:style w:type="character" w:customStyle="1" w:styleId="WW8Num23z2">
    <w:name w:val="WW8Num23z2"/>
    <w:rsid w:val="009F275F"/>
    <w:rPr>
      <w:rFonts w:ascii="Wingdings" w:hAnsi="Wingdings"/>
    </w:rPr>
  </w:style>
  <w:style w:type="character" w:customStyle="1" w:styleId="WW8Num24z0">
    <w:name w:val="WW8Num24z0"/>
    <w:rsid w:val="009F275F"/>
  </w:style>
  <w:style w:type="character" w:customStyle="1" w:styleId="WW8Num25z0">
    <w:name w:val="WW8Num25z0"/>
    <w:rsid w:val="009F275F"/>
    <w:rPr>
      <w:rFonts w:ascii="Symbol" w:hAnsi="Symbol"/>
    </w:rPr>
  </w:style>
  <w:style w:type="character" w:customStyle="1" w:styleId="WW8Num25z1">
    <w:name w:val="WW8Num25z1"/>
    <w:rsid w:val="009F275F"/>
    <w:rPr>
      <w:rFonts w:ascii="Courier New" w:hAnsi="Courier New"/>
    </w:rPr>
  </w:style>
  <w:style w:type="character" w:customStyle="1" w:styleId="WW8Num25z2">
    <w:name w:val="WW8Num25z2"/>
    <w:rsid w:val="009F275F"/>
    <w:rPr>
      <w:rFonts w:ascii="Wingdings" w:hAnsi="Wingdings"/>
    </w:rPr>
  </w:style>
  <w:style w:type="character" w:customStyle="1" w:styleId="WW8Num26z0">
    <w:name w:val="WW8Num26z0"/>
    <w:rsid w:val="009F275F"/>
    <w:rPr>
      <w:rFonts w:ascii="Symbol" w:hAnsi="Symbol"/>
      <w:sz w:val="28"/>
    </w:rPr>
  </w:style>
  <w:style w:type="character" w:customStyle="1" w:styleId="WW8Num26z1">
    <w:name w:val="WW8Num26z1"/>
    <w:rsid w:val="009F275F"/>
    <w:rPr>
      <w:rFonts w:ascii="Courier New" w:hAnsi="Courier New"/>
    </w:rPr>
  </w:style>
  <w:style w:type="character" w:customStyle="1" w:styleId="WW8Num26z2">
    <w:name w:val="WW8Num26z2"/>
    <w:rsid w:val="009F275F"/>
    <w:rPr>
      <w:rFonts w:ascii="Wingdings" w:hAnsi="Wingdings"/>
    </w:rPr>
  </w:style>
  <w:style w:type="character" w:customStyle="1" w:styleId="WW8Num27z0">
    <w:name w:val="WW8Num27z0"/>
    <w:rsid w:val="009F275F"/>
    <w:rPr>
      <w:rFonts w:ascii="Symbol" w:hAnsi="Symbol"/>
    </w:rPr>
  </w:style>
  <w:style w:type="character" w:customStyle="1" w:styleId="WW8Num27z1">
    <w:name w:val="WW8Num27z1"/>
    <w:rsid w:val="009F275F"/>
    <w:rPr>
      <w:rFonts w:ascii="Courier New" w:hAnsi="Courier New"/>
    </w:rPr>
  </w:style>
  <w:style w:type="character" w:customStyle="1" w:styleId="WW8Num27z2">
    <w:name w:val="WW8Num27z2"/>
    <w:rsid w:val="009F275F"/>
    <w:rPr>
      <w:rFonts w:ascii="Wingdings" w:hAnsi="Wingdings"/>
    </w:rPr>
  </w:style>
  <w:style w:type="character" w:customStyle="1" w:styleId="WW8Num28z0">
    <w:name w:val="WW8Num28z0"/>
    <w:rsid w:val="009F275F"/>
    <w:rPr>
      <w:rFonts w:ascii="Symbol" w:hAnsi="Symbol"/>
    </w:rPr>
  </w:style>
  <w:style w:type="character" w:customStyle="1" w:styleId="WW8Num28z1">
    <w:name w:val="WW8Num28z1"/>
    <w:rsid w:val="009F275F"/>
    <w:rPr>
      <w:rFonts w:ascii="Courier New" w:hAnsi="Courier New"/>
    </w:rPr>
  </w:style>
  <w:style w:type="character" w:customStyle="1" w:styleId="WW8Num28z2">
    <w:name w:val="WW8Num28z2"/>
    <w:rsid w:val="009F275F"/>
    <w:rPr>
      <w:rFonts w:ascii="Wingdings" w:hAnsi="Wingdings"/>
    </w:rPr>
  </w:style>
  <w:style w:type="character" w:customStyle="1" w:styleId="WW8Num29z0">
    <w:name w:val="WW8Num29z0"/>
    <w:rsid w:val="009F275F"/>
    <w:rPr>
      <w:rFonts w:ascii="Symbol" w:hAnsi="Symbol"/>
    </w:rPr>
  </w:style>
  <w:style w:type="character" w:customStyle="1" w:styleId="WW8Num29z1">
    <w:name w:val="WW8Num29z1"/>
    <w:rsid w:val="009F275F"/>
    <w:rPr>
      <w:rFonts w:ascii="Courier New" w:hAnsi="Courier New"/>
    </w:rPr>
  </w:style>
  <w:style w:type="character" w:customStyle="1" w:styleId="WW8Num29z2">
    <w:name w:val="WW8Num29z2"/>
    <w:rsid w:val="009F275F"/>
    <w:rPr>
      <w:rFonts w:ascii="Wingdings" w:hAnsi="Wingdings"/>
    </w:rPr>
  </w:style>
  <w:style w:type="character" w:customStyle="1" w:styleId="WW8Num30z0">
    <w:name w:val="WW8Num30z0"/>
    <w:rsid w:val="009F275F"/>
    <w:rPr>
      <w:rFonts w:ascii="Symbol" w:hAnsi="Symbol"/>
    </w:rPr>
  </w:style>
  <w:style w:type="character" w:customStyle="1" w:styleId="WW8Num30z1">
    <w:name w:val="WW8Num30z1"/>
    <w:rsid w:val="009F275F"/>
    <w:rPr>
      <w:rFonts w:ascii="Courier New" w:hAnsi="Courier New"/>
    </w:rPr>
  </w:style>
  <w:style w:type="character" w:customStyle="1" w:styleId="WW8Num30z2">
    <w:name w:val="WW8Num30z2"/>
    <w:rsid w:val="009F275F"/>
    <w:rPr>
      <w:rFonts w:ascii="Wingdings" w:hAnsi="Wingdings"/>
    </w:rPr>
  </w:style>
  <w:style w:type="character" w:customStyle="1" w:styleId="WW8Num31z0">
    <w:name w:val="WW8Num31z0"/>
    <w:rsid w:val="009F275F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9F275F"/>
    <w:rPr>
      <w:rFonts w:ascii="Courier New" w:hAnsi="Courier New"/>
      <w:sz w:val="20"/>
    </w:rPr>
  </w:style>
  <w:style w:type="character" w:customStyle="1" w:styleId="WW8Num31z2">
    <w:name w:val="WW8Num31z2"/>
    <w:rsid w:val="009F275F"/>
    <w:rPr>
      <w:rFonts w:ascii="Wingdings" w:hAnsi="Wingdings"/>
      <w:sz w:val="20"/>
    </w:rPr>
  </w:style>
  <w:style w:type="character" w:customStyle="1" w:styleId="WW8Num32z0">
    <w:name w:val="WW8Num32z0"/>
    <w:rsid w:val="009F275F"/>
  </w:style>
  <w:style w:type="character" w:customStyle="1" w:styleId="WW8Num33z0">
    <w:name w:val="WW8Num33z0"/>
    <w:rsid w:val="009F275F"/>
    <w:rPr>
      <w:rFonts w:ascii="Symbol" w:hAnsi="Symbol"/>
    </w:rPr>
  </w:style>
  <w:style w:type="character" w:customStyle="1" w:styleId="WW8Num33z1">
    <w:name w:val="WW8Num33z1"/>
    <w:rsid w:val="009F275F"/>
    <w:rPr>
      <w:rFonts w:ascii="Courier New" w:hAnsi="Courier New"/>
    </w:rPr>
  </w:style>
  <w:style w:type="character" w:customStyle="1" w:styleId="WW8Num33z2">
    <w:name w:val="WW8Num33z2"/>
    <w:rsid w:val="009F275F"/>
    <w:rPr>
      <w:rFonts w:ascii="Wingdings" w:hAnsi="Wingdings"/>
    </w:rPr>
  </w:style>
  <w:style w:type="character" w:customStyle="1" w:styleId="WW8Num34z0">
    <w:name w:val="WW8Num34z0"/>
    <w:rsid w:val="009F275F"/>
    <w:rPr>
      <w:rFonts w:ascii="Symbol" w:hAnsi="Symbol"/>
    </w:rPr>
  </w:style>
  <w:style w:type="character" w:customStyle="1" w:styleId="WW8Num34z1">
    <w:name w:val="WW8Num34z1"/>
    <w:rsid w:val="009F275F"/>
    <w:rPr>
      <w:rFonts w:ascii="Courier New" w:hAnsi="Courier New"/>
    </w:rPr>
  </w:style>
  <w:style w:type="character" w:customStyle="1" w:styleId="WW8Num34z2">
    <w:name w:val="WW8Num34z2"/>
    <w:rsid w:val="009F275F"/>
    <w:rPr>
      <w:rFonts w:ascii="Wingdings" w:hAnsi="Wingdings"/>
    </w:rPr>
  </w:style>
  <w:style w:type="character" w:customStyle="1" w:styleId="WW8Num35z0">
    <w:name w:val="WW8Num35z0"/>
    <w:rsid w:val="009F275F"/>
    <w:rPr>
      <w:rFonts w:ascii="Symbol" w:hAnsi="Symbol"/>
    </w:rPr>
  </w:style>
  <w:style w:type="character" w:customStyle="1" w:styleId="WW8Num35z1">
    <w:name w:val="WW8Num35z1"/>
    <w:rsid w:val="009F275F"/>
    <w:rPr>
      <w:rFonts w:ascii="Courier New" w:hAnsi="Courier New"/>
    </w:rPr>
  </w:style>
  <w:style w:type="character" w:customStyle="1" w:styleId="WW8Num35z2">
    <w:name w:val="WW8Num35z2"/>
    <w:rsid w:val="009F275F"/>
    <w:rPr>
      <w:rFonts w:ascii="Wingdings" w:hAnsi="Wingdings"/>
    </w:rPr>
  </w:style>
  <w:style w:type="character" w:customStyle="1" w:styleId="WW8Num36z0">
    <w:name w:val="WW8Num36z0"/>
    <w:rsid w:val="009F275F"/>
    <w:rPr>
      <w:rFonts w:ascii="Symbol" w:hAnsi="Symbol"/>
    </w:rPr>
  </w:style>
  <w:style w:type="character" w:customStyle="1" w:styleId="WW8Num36z1">
    <w:name w:val="WW8Num36z1"/>
    <w:rsid w:val="009F275F"/>
    <w:rPr>
      <w:rFonts w:ascii="Courier New" w:hAnsi="Courier New"/>
    </w:rPr>
  </w:style>
  <w:style w:type="character" w:customStyle="1" w:styleId="WW8Num36z2">
    <w:name w:val="WW8Num36z2"/>
    <w:rsid w:val="009F275F"/>
    <w:rPr>
      <w:rFonts w:ascii="Wingdings" w:hAnsi="Wingdings"/>
    </w:rPr>
  </w:style>
  <w:style w:type="character" w:customStyle="1" w:styleId="WW8Num37z0">
    <w:name w:val="WW8Num37z0"/>
    <w:rsid w:val="009F275F"/>
    <w:rPr>
      <w:rFonts w:ascii="Symbol" w:hAnsi="Symbol"/>
    </w:rPr>
  </w:style>
  <w:style w:type="character" w:customStyle="1" w:styleId="WW8Num37z1">
    <w:name w:val="WW8Num37z1"/>
    <w:rsid w:val="009F275F"/>
    <w:rPr>
      <w:rFonts w:ascii="Courier New" w:hAnsi="Courier New"/>
    </w:rPr>
  </w:style>
  <w:style w:type="character" w:customStyle="1" w:styleId="WW8Num37z2">
    <w:name w:val="WW8Num37z2"/>
    <w:rsid w:val="009F275F"/>
    <w:rPr>
      <w:rFonts w:ascii="Wingdings" w:hAnsi="Wingdings"/>
    </w:rPr>
  </w:style>
  <w:style w:type="character" w:customStyle="1" w:styleId="WW8Num38z0">
    <w:name w:val="WW8Num38z0"/>
    <w:rsid w:val="009F275F"/>
    <w:rPr>
      <w:rFonts w:ascii="Symbol" w:hAnsi="Symbol"/>
    </w:rPr>
  </w:style>
  <w:style w:type="character" w:customStyle="1" w:styleId="WW8Num38z1">
    <w:name w:val="WW8Num38z1"/>
    <w:rsid w:val="009F275F"/>
    <w:rPr>
      <w:rFonts w:ascii="Courier New" w:hAnsi="Courier New"/>
    </w:rPr>
  </w:style>
  <w:style w:type="character" w:customStyle="1" w:styleId="WW8Num38z2">
    <w:name w:val="WW8Num38z2"/>
    <w:rsid w:val="009F275F"/>
    <w:rPr>
      <w:rFonts w:ascii="Wingdings" w:hAnsi="Wingdings"/>
    </w:rPr>
  </w:style>
  <w:style w:type="character" w:customStyle="1" w:styleId="WW8Num39z0">
    <w:name w:val="WW8Num39z0"/>
    <w:rsid w:val="009F275F"/>
    <w:rPr>
      <w:rFonts w:ascii="Symbol" w:hAnsi="Symbol"/>
    </w:rPr>
  </w:style>
  <w:style w:type="character" w:customStyle="1" w:styleId="WW8Num39z1">
    <w:name w:val="WW8Num39z1"/>
    <w:rsid w:val="009F275F"/>
    <w:rPr>
      <w:rFonts w:ascii="Courier New" w:hAnsi="Courier New"/>
    </w:rPr>
  </w:style>
  <w:style w:type="character" w:customStyle="1" w:styleId="WW8Num39z2">
    <w:name w:val="WW8Num39z2"/>
    <w:rsid w:val="009F275F"/>
    <w:rPr>
      <w:rFonts w:ascii="Wingdings" w:hAnsi="Wingdings"/>
    </w:rPr>
  </w:style>
  <w:style w:type="character" w:customStyle="1" w:styleId="WW8Num40z0">
    <w:name w:val="WW8Num40z0"/>
    <w:rsid w:val="009F275F"/>
    <w:rPr>
      <w:rFonts w:ascii="Symbol" w:hAnsi="Symbol"/>
      <w:color w:val="auto"/>
      <w:sz w:val="28"/>
    </w:rPr>
  </w:style>
  <w:style w:type="character" w:customStyle="1" w:styleId="WW8Num40z1">
    <w:name w:val="WW8Num40z1"/>
    <w:rsid w:val="009F275F"/>
    <w:rPr>
      <w:rFonts w:ascii="Courier New" w:hAnsi="Courier New"/>
    </w:rPr>
  </w:style>
  <w:style w:type="character" w:customStyle="1" w:styleId="WW8Num40z2">
    <w:name w:val="WW8Num40z2"/>
    <w:rsid w:val="009F275F"/>
    <w:rPr>
      <w:rFonts w:ascii="Wingdings" w:hAnsi="Wingdings"/>
    </w:rPr>
  </w:style>
  <w:style w:type="character" w:customStyle="1" w:styleId="WW8Num41z0">
    <w:name w:val="WW8Num41z0"/>
    <w:rsid w:val="009F275F"/>
    <w:rPr>
      <w:rFonts w:ascii="Times New Roman" w:hAnsi="Times New Roman"/>
    </w:rPr>
  </w:style>
  <w:style w:type="character" w:customStyle="1" w:styleId="WW8Num42z0">
    <w:name w:val="WW8Num42z0"/>
    <w:rsid w:val="009F275F"/>
    <w:rPr>
      <w:rFonts w:ascii="Symbol" w:hAnsi="Symbol"/>
    </w:rPr>
  </w:style>
  <w:style w:type="character" w:customStyle="1" w:styleId="WW8Num42z1">
    <w:name w:val="WW8Num42z1"/>
    <w:rsid w:val="009F275F"/>
    <w:rPr>
      <w:rFonts w:ascii="Courier New" w:hAnsi="Courier New"/>
    </w:rPr>
  </w:style>
  <w:style w:type="character" w:customStyle="1" w:styleId="WW8Num42z2">
    <w:name w:val="WW8Num42z2"/>
    <w:rsid w:val="009F275F"/>
    <w:rPr>
      <w:rFonts w:ascii="Wingdings" w:hAnsi="Wingdings"/>
    </w:rPr>
  </w:style>
  <w:style w:type="character" w:customStyle="1" w:styleId="WW8Num43z0">
    <w:name w:val="WW8Num43z0"/>
    <w:rsid w:val="009F275F"/>
    <w:rPr>
      <w:rFonts w:ascii="Symbol" w:hAnsi="Symbol"/>
    </w:rPr>
  </w:style>
  <w:style w:type="character" w:customStyle="1" w:styleId="WW8Num43z1">
    <w:name w:val="WW8Num43z1"/>
    <w:rsid w:val="009F275F"/>
    <w:rPr>
      <w:rFonts w:ascii="Courier New" w:hAnsi="Courier New"/>
    </w:rPr>
  </w:style>
  <w:style w:type="character" w:customStyle="1" w:styleId="WW8Num43z2">
    <w:name w:val="WW8Num43z2"/>
    <w:rsid w:val="009F275F"/>
    <w:rPr>
      <w:rFonts w:ascii="Wingdings" w:hAnsi="Wingdings"/>
    </w:rPr>
  </w:style>
  <w:style w:type="character" w:customStyle="1" w:styleId="WW8Num44z0">
    <w:name w:val="WW8Num44z0"/>
    <w:rsid w:val="009F275F"/>
  </w:style>
  <w:style w:type="character" w:customStyle="1" w:styleId="WW8Num45z0">
    <w:name w:val="WW8Num45z0"/>
    <w:rsid w:val="009F275F"/>
  </w:style>
  <w:style w:type="character" w:customStyle="1" w:styleId="WW8Num45z1">
    <w:name w:val="WW8Num45z1"/>
    <w:rsid w:val="009F275F"/>
    <w:rPr>
      <w:rFonts w:ascii="Courier New" w:hAnsi="Courier New"/>
    </w:rPr>
  </w:style>
  <w:style w:type="character" w:customStyle="1" w:styleId="WW8Num45z2">
    <w:name w:val="WW8Num45z2"/>
    <w:rsid w:val="009F275F"/>
    <w:rPr>
      <w:rFonts w:ascii="Wingdings" w:hAnsi="Wingdings"/>
    </w:rPr>
  </w:style>
  <w:style w:type="character" w:customStyle="1" w:styleId="WW8Num45z3">
    <w:name w:val="WW8Num45z3"/>
    <w:rsid w:val="009F275F"/>
    <w:rPr>
      <w:rFonts w:ascii="Symbol" w:hAnsi="Symbol"/>
    </w:rPr>
  </w:style>
  <w:style w:type="character" w:customStyle="1" w:styleId="WW8Num46z0">
    <w:name w:val="WW8Num46z0"/>
    <w:rsid w:val="009F275F"/>
  </w:style>
  <w:style w:type="character" w:customStyle="1" w:styleId="WW8Num46z1">
    <w:name w:val="WW8Num46z1"/>
    <w:rsid w:val="009F275F"/>
  </w:style>
  <w:style w:type="character" w:customStyle="1" w:styleId="WW8Num47z0">
    <w:name w:val="WW8Num47z0"/>
    <w:rsid w:val="009F275F"/>
    <w:rPr>
      <w:rFonts w:ascii="Symbol" w:hAnsi="Symbol"/>
    </w:rPr>
  </w:style>
  <w:style w:type="character" w:customStyle="1" w:styleId="WW8Num47z1">
    <w:name w:val="WW8Num47z1"/>
    <w:rsid w:val="009F275F"/>
    <w:rPr>
      <w:rFonts w:ascii="Courier New" w:hAnsi="Courier New"/>
    </w:rPr>
  </w:style>
  <w:style w:type="character" w:customStyle="1" w:styleId="WW8Num47z2">
    <w:name w:val="WW8Num47z2"/>
    <w:rsid w:val="009F275F"/>
    <w:rPr>
      <w:rFonts w:ascii="Wingdings" w:hAnsi="Wingdings"/>
    </w:rPr>
  </w:style>
  <w:style w:type="character" w:customStyle="1" w:styleId="WW8Num48z0">
    <w:name w:val="WW8Num48z0"/>
    <w:rsid w:val="009F275F"/>
  </w:style>
  <w:style w:type="character" w:customStyle="1" w:styleId="WW8Num49z0">
    <w:name w:val="WW8Num49z0"/>
    <w:rsid w:val="009F275F"/>
    <w:rPr>
      <w:rFonts w:ascii="Symbol" w:hAnsi="Symbol"/>
    </w:rPr>
  </w:style>
  <w:style w:type="character" w:customStyle="1" w:styleId="WW8Num49z1">
    <w:name w:val="WW8Num49z1"/>
    <w:rsid w:val="009F275F"/>
    <w:rPr>
      <w:rFonts w:ascii="Courier New" w:hAnsi="Courier New"/>
    </w:rPr>
  </w:style>
  <w:style w:type="character" w:customStyle="1" w:styleId="WW8Num49z2">
    <w:name w:val="WW8Num49z2"/>
    <w:rsid w:val="009F275F"/>
    <w:rPr>
      <w:rFonts w:ascii="Wingdings" w:hAnsi="Wingdings"/>
    </w:rPr>
  </w:style>
  <w:style w:type="character" w:customStyle="1" w:styleId="WW8Num50z0">
    <w:name w:val="WW8Num50z0"/>
    <w:rsid w:val="009F275F"/>
    <w:rPr>
      <w:rFonts w:ascii="Symbol" w:hAnsi="Symbol"/>
    </w:rPr>
  </w:style>
  <w:style w:type="character" w:customStyle="1" w:styleId="WW8Num50z1">
    <w:name w:val="WW8Num50z1"/>
    <w:rsid w:val="009F275F"/>
    <w:rPr>
      <w:rFonts w:ascii="Courier New" w:hAnsi="Courier New"/>
    </w:rPr>
  </w:style>
  <w:style w:type="character" w:customStyle="1" w:styleId="WW8Num50z2">
    <w:name w:val="WW8Num50z2"/>
    <w:rsid w:val="009F275F"/>
    <w:rPr>
      <w:rFonts w:ascii="Wingdings" w:hAnsi="Wingdings"/>
    </w:rPr>
  </w:style>
  <w:style w:type="character" w:customStyle="1" w:styleId="WW8Num51z0">
    <w:name w:val="WW8Num51z0"/>
    <w:rsid w:val="009F275F"/>
  </w:style>
  <w:style w:type="character" w:customStyle="1" w:styleId="WW8Num52z0">
    <w:name w:val="WW8Num52z0"/>
    <w:rsid w:val="009F275F"/>
    <w:rPr>
      <w:rFonts w:ascii="Symbol" w:hAnsi="Symbol"/>
    </w:rPr>
  </w:style>
  <w:style w:type="character" w:customStyle="1" w:styleId="WW8Num52z1">
    <w:name w:val="WW8Num52z1"/>
    <w:rsid w:val="009F275F"/>
    <w:rPr>
      <w:rFonts w:ascii="Courier New" w:hAnsi="Courier New"/>
    </w:rPr>
  </w:style>
  <w:style w:type="character" w:customStyle="1" w:styleId="WW8Num52z2">
    <w:name w:val="WW8Num52z2"/>
    <w:rsid w:val="009F275F"/>
    <w:rPr>
      <w:rFonts w:ascii="Wingdings" w:hAnsi="Wingdings"/>
    </w:rPr>
  </w:style>
  <w:style w:type="character" w:customStyle="1" w:styleId="WW8Num53z0">
    <w:name w:val="WW8Num53z0"/>
    <w:rsid w:val="009F275F"/>
    <w:rPr>
      <w:rFonts w:ascii="Symbol" w:hAnsi="Symbol"/>
    </w:rPr>
  </w:style>
  <w:style w:type="character" w:customStyle="1" w:styleId="WW8Num53z1">
    <w:name w:val="WW8Num53z1"/>
    <w:rsid w:val="009F275F"/>
    <w:rPr>
      <w:rFonts w:ascii="Courier New" w:hAnsi="Courier New"/>
    </w:rPr>
  </w:style>
  <w:style w:type="character" w:customStyle="1" w:styleId="WW8Num53z2">
    <w:name w:val="WW8Num53z2"/>
    <w:rsid w:val="009F275F"/>
    <w:rPr>
      <w:rFonts w:ascii="Wingdings" w:hAnsi="Wingdings"/>
    </w:rPr>
  </w:style>
  <w:style w:type="character" w:customStyle="1" w:styleId="WW8Num54z0">
    <w:name w:val="WW8Num54z0"/>
    <w:rsid w:val="009F275F"/>
    <w:rPr>
      <w:rFonts w:ascii="Symbol" w:hAnsi="Symbol"/>
    </w:rPr>
  </w:style>
  <w:style w:type="character" w:customStyle="1" w:styleId="WW8Num54z1">
    <w:name w:val="WW8Num54z1"/>
    <w:rsid w:val="009F275F"/>
    <w:rPr>
      <w:rFonts w:ascii="Courier New" w:hAnsi="Courier New"/>
    </w:rPr>
  </w:style>
  <w:style w:type="character" w:customStyle="1" w:styleId="WW8Num54z2">
    <w:name w:val="WW8Num54z2"/>
    <w:rsid w:val="009F275F"/>
    <w:rPr>
      <w:rFonts w:ascii="Wingdings" w:hAnsi="Wingdings"/>
    </w:rPr>
  </w:style>
  <w:style w:type="character" w:customStyle="1" w:styleId="WW8Num55z0">
    <w:name w:val="WW8Num55z0"/>
    <w:rsid w:val="009F275F"/>
    <w:rPr>
      <w:rFonts w:ascii="Symbol" w:hAnsi="Symbol"/>
    </w:rPr>
  </w:style>
  <w:style w:type="character" w:customStyle="1" w:styleId="WW8Num55z1">
    <w:name w:val="WW8Num55z1"/>
    <w:rsid w:val="009F275F"/>
    <w:rPr>
      <w:rFonts w:ascii="Courier New" w:hAnsi="Courier New"/>
    </w:rPr>
  </w:style>
  <w:style w:type="character" w:customStyle="1" w:styleId="WW8Num55z2">
    <w:name w:val="WW8Num55z2"/>
    <w:rsid w:val="009F275F"/>
    <w:rPr>
      <w:rFonts w:ascii="Wingdings" w:hAnsi="Wingdings"/>
    </w:rPr>
  </w:style>
  <w:style w:type="character" w:customStyle="1" w:styleId="WW8Num56z0">
    <w:name w:val="WW8Num56z0"/>
    <w:rsid w:val="009F275F"/>
    <w:rPr>
      <w:rFonts w:ascii="Times New Roman" w:hAnsi="Times New Roman"/>
    </w:rPr>
  </w:style>
  <w:style w:type="character" w:customStyle="1" w:styleId="WW8Num56z1">
    <w:name w:val="WW8Num56z1"/>
    <w:rsid w:val="009F275F"/>
    <w:rPr>
      <w:rFonts w:ascii="Courier New" w:hAnsi="Courier New"/>
    </w:rPr>
  </w:style>
  <w:style w:type="character" w:customStyle="1" w:styleId="WW8Num56z2">
    <w:name w:val="WW8Num56z2"/>
    <w:rsid w:val="009F275F"/>
    <w:rPr>
      <w:rFonts w:ascii="Wingdings" w:hAnsi="Wingdings"/>
    </w:rPr>
  </w:style>
  <w:style w:type="character" w:customStyle="1" w:styleId="WW8Num56z3">
    <w:name w:val="WW8Num56z3"/>
    <w:rsid w:val="009F275F"/>
    <w:rPr>
      <w:rFonts w:ascii="Symbol" w:hAnsi="Symbol"/>
    </w:rPr>
  </w:style>
  <w:style w:type="character" w:customStyle="1" w:styleId="WW8Num57z0">
    <w:name w:val="WW8Num57z0"/>
    <w:rsid w:val="009F275F"/>
    <w:rPr>
      <w:rFonts w:ascii="Symbol" w:hAnsi="Symbol"/>
    </w:rPr>
  </w:style>
  <w:style w:type="character" w:customStyle="1" w:styleId="WW8Num57z1">
    <w:name w:val="WW8Num57z1"/>
    <w:rsid w:val="009F275F"/>
    <w:rPr>
      <w:rFonts w:ascii="Courier New" w:hAnsi="Courier New"/>
    </w:rPr>
  </w:style>
  <w:style w:type="character" w:customStyle="1" w:styleId="WW8Num57z2">
    <w:name w:val="WW8Num57z2"/>
    <w:rsid w:val="009F275F"/>
    <w:rPr>
      <w:rFonts w:ascii="Wingdings" w:hAnsi="Wingdings"/>
    </w:rPr>
  </w:style>
  <w:style w:type="character" w:customStyle="1" w:styleId="WW8Num58z0">
    <w:name w:val="WW8Num58z0"/>
    <w:rsid w:val="009F275F"/>
    <w:rPr>
      <w:rFonts w:ascii="Symbol" w:hAnsi="Symbol"/>
    </w:rPr>
  </w:style>
  <w:style w:type="character" w:customStyle="1" w:styleId="WW8Num58z1">
    <w:name w:val="WW8Num58z1"/>
    <w:rsid w:val="009F275F"/>
    <w:rPr>
      <w:rFonts w:ascii="Courier New" w:hAnsi="Courier New"/>
    </w:rPr>
  </w:style>
  <w:style w:type="character" w:customStyle="1" w:styleId="WW8Num58z2">
    <w:name w:val="WW8Num58z2"/>
    <w:rsid w:val="009F275F"/>
    <w:rPr>
      <w:rFonts w:ascii="Wingdings" w:hAnsi="Wingdings"/>
    </w:rPr>
  </w:style>
  <w:style w:type="character" w:customStyle="1" w:styleId="WW8Num59z0">
    <w:name w:val="WW8Num59z0"/>
    <w:rsid w:val="009F275F"/>
    <w:rPr>
      <w:rFonts w:ascii="Symbol" w:hAnsi="Symbol"/>
    </w:rPr>
  </w:style>
  <w:style w:type="character" w:customStyle="1" w:styleId="WW8Num59z1">
    <w:name w:val="WW8Num59z1"/>
    <w:rsid w:val="009F275F"/>
    <w:rPr>
      <w:rFonts w:ascii="Courier New" w:hAnsi="Courier New"/>
    </w:rPr>
  </w:style>
  <w:style w:type="character" w:customStyle="1" w:styleId="WW8Num59z2">
    <w:name w:val="WW8Num59z2"/>
    <w:rsid w:val="009F275F"/>
    <w:rPr>
      <w:rFonts w:ascii="Wingdings" w:hAnsi="Wingdings"/>
    </w:rPr>
  </w:style>
  <w:style w:type="character" w:customStyle="1" w:styleId="WW8Num60z0">
    <w:name w:val="WW8Num60z0"/>
    <w:rsid w:val="009F275F"/>
    <w:rPr>
      <w:rFonts w:ascii="Symbol" w:hAnsi="Symbol"/>
    </w:rPr>
  </w:style>
  <w:style w:type="character" w:customStyle="1" w:styleId="WW8Num60z1">
    <w:name w:val="WW8Num60z1"/>
    <w:rsid w:val="009F275F"/>
    <w:rPr>
      <w:rFonts w:ascii="Courier New" w:hAnsi="Courier New"/>
    </w:rPr>
  </w:style>
  <w:style w:type="character" w:customStyle="1" w:styleId="WW8Num60z2">
    <w:name w:val="WW8Num60z2"/>
    <w:rsid w:val="009F275F"/>
    <w:rPr>
      <w:rFonts w:ascii="Wingdings" w:hAnsi="Wingdings"/>
    </w:rPr>
  </w:style>
  <w:style w:type="character" w:customStyle="1" w:styleId="WW8Num61z0">
    <w:name w:val="WW8Num61z0"/>
    <w:rsid w:val="009F275F"/>
    <w:rPr>
      <w:rFonts w:ascii="Symbol" w:hAnsi="Symbol"/>
    </w:rPr>
  </w:style>
  <w:style w:type="character" w:customStyle="1" w:styleId="WW8Num61z1">
    <w:name w:val="WW8Num61z1"/>
    <w:rsid w:val="009F275F"/>
    <w:rPr>
      <w:rFonts w:ascii="Courier New" w:hAnsi="Courier New"/>
    </w:rPr>
  </w:style>
  <w:style w:type="character" w:customStyle="1" w:styleId="WW8Num61z2">
    <w:name w:val="WW8Num61z2"/>
    <w:rsid w:val="009F275F"/>
    <w:rPr>
      <w:rFonts w:ascii="Wingdings" w:hAnsi="Wingdings"/>
    </w:rPr>
  </w:style>
  <w:style w:type="character" w:customStyle="1" w:styleId="WW8Num62z0">
    <w:name w:val="WW8Num62z0"/>
    <w:rsid w:val="009F275F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9F275F"/>
  </w:style>
  <w:style w:type="character" w:customStyle="1" w:styleId="WW8Num62z2">
    <w:name w:val="WW8Num62z2"/>
    <w:rsid w:val="009F275F"/>
  </w:style>
  <w:style w:type="character" w:customStyle="1" w:styleId="WW8Num62z3">
    <w:name w:val="WW8Num62z3"/>
    <w:rsid w:val="009F275F"/>
  </w:style>
  <w:style w:type="character" w:customStyle="1" w:styleId="WW8Num62z4">
    <w:name w:val="WW8Num62z4"/>
    <w:rsid w:val="009F275F"/>
  </w:style>
  <w:style w:type="character" w:customStyle="1" w:styleId="WW8Num62z5">
    <w:name w:val="WW8Num62z5"/>
    <w:rsid w:val="009F275F"/>
  </w:style>
  <w:style w:type="character" w:customStyle="1" w:styleId="WW8Num62z6">
    <w:name w:val="WW8Num62z6"/>
    <w:rsid w:val="009F275F"/>
  </w:style>
  <w:style w:type="character" w:customStyle="1" w:styleId="WW8Num62z7">
    <w:name w:val="WW8Num62z7"/>
    <w:rsid w:val="009F275F"/>
  </w:style>
  <w:style w:type="character" w:customStyle="1" w:styleId="WW8Num62z8">
    <w:name w:val="WW8Num62z8"/>
    <w:rsid w:val="009F275F"/>
  </w:style>
  <w:style w:type="character" w:customStyle="1" w:styleId="WW8Num63z0">
    <w:name w:val="WW8Num63z0"/>
    <w:rsid w:val="009F275F"/>
    <w:rPr>
      <w:rFonts w:ascii="Symbol" w:hAnsi="Symbol"/>
    </w:rPr>
  </w:style>
  <w:style w:type="character" w:customStyle="1" w:styleId="WW8Num63z1">
    <w:name w:val="WW8Num63z1"/>
    <w:rsid w:val="009F275F"/>
    <w:rPr>
      <w:rFonts w:ascii="Courier New" w:hAnsi="Courier New"/>
    </w:rPr>
  </w:style>
  <w:style w:type="character" w:customStyle="1" w:styleId="WW8Num63z2">
    <w:name w:val="WW8Num63z2"/>
    <w:rsid w:val="009F275F"/>
    <w:rPr>
      <w:rFonts w:ascii="Wingdings" w:hAnsi="Wingdings"/>
    </w:rPr>
  </w:style>
  <w:style w:type="character" w:customStyle="1" w:styleId="WW8Num64z0">
    <w:name w:val="WW8Num64z0"/>
    <w:rsid w:val="009F275F"/>
    <w:rPr>
      <w:rFonts w:ascii="Symbol" w:hAnsi="Symbol"/>
    </w:rPr>
  </w:style>
  <w:style w:type="character" w:customStyle="1" w:styleId="WW8Num64z1">
    <w:name w:val="WW8Num64z1"/>
    <w:rsid w:val="009F275F"/>
    <w:rPr>
      <w:rFonts w:ascii="Courier New" w:hAnsi="Courier New"/>
    </w:rPr>
  </w:style>
  <w:style w:type="character" w:customStyle="1" w:styleId="WW8Num64z2">
    <w:name w:val="WW8Num64z2"/>
    <w:rsid w:val="009F275F"/>
    <w:rPr>
      <w:rFonts w:ascii="Wingdings" w:hAnsi="Wingdings"/>
    </w:rPr>
  </w:style>
  <w:style w:type="character" w:customStyle="1" w:styleId="WW8Num65z0">
    <w:name w:val="WW8Num65z0"/>
    <w:rsid w:val="009F275F"/>
    <w:rPr>
      <w:rFonts w:ascii="Symbol" w:hAnsi="Symbol"/>
    </w:rPr>
  </w:style>
  <w:style w:type="character" w:customStyle="1" w:styleId="WW8Num65z1">
    <w:name w:val="WW8Num65z1"/>
    <w:rsid w:val="009F275F"/>
    <w:rPr>
      <w:rFonts w:ascii="Courier New" w:hAnsi="Courier New"/>
    </w:rPr>
  </w:style>
  <w:style w:type="character" w:customStyle="1" w:styleId="WW8Num65z2">
    <w:name w:val="WW8Num65z2"/>
    <w:rsid w:val="009F275F"/>
    <w:rPr>
      <w:rFonts w:ascii="Wingdings" w:hAnsi="Wingdings"/>
    </w:rPr>
  </w:style>
  <w:style w:type="character" w:customStyle="1" w:styleId="WW8Num66z0">
    <w:name w:val="WW8Num66z0"/>
    <w:rsid w:val="009F275F"/>
  </w:style>
  <w:style w:type="character" w:customStyle="1" w:styleId="WW8Num66z1">
    <w:name w:val="WW8Num66z1"/>
    <w:rsid w:val="009F275F"/>
  </w:style>
  <w:style w:type="character" w:customStyle="1" w:styleId="WW8Num67z0">
    <w:name w:val="WW8Num67z0"/>
    <w:rsid w:val="009F275F"/>
    <w:rPr>
      <w:rFonts w:ascii="Symbol" w:hAnsi="Symbol"/>
    </w:rPr>
  </w:style>
  <w:style w:type="character" w:customStyle="1" w:styleId="WW8Num67z1">
    <w:name w:val="WW8Num67z1"/>
    <w:rsid w:val="009F275F"/>
    <w:rPr>
      <w:rFonts w:ascii="Courier New" w:hAnsi="Courier New"/>
    </w:rPr>
  </w:style>
  <w:style w:type="character" w:customStyle="1" w:styleId="WW8Num67z2">
    <w:name w:val="WW8Num67z2"/>
    <w:rsid w:val="009F275F"/>
    <w:rPr>
      <w:rFonts w:ascii="Wingdings" w:hAnsi="Wingdings"/>
    </w:rPr>
  </w:style>
  <w:style w:type="character" w:customStyle="1" w:styleId="WW8Num68z0">
    <w:name w:val="WW8Num68z0"/>
    <w:rsid w:val="009F275F"/>
    <w:rPr>
      <w:rFonts w:ascii="Symbol" w:hAnsi="Symbol"/>
    </w:rPr>
  </w:style>
  <w:style w:type="character" w:customStyle="1" w:styleId="WW8Num68z1">
    <w:name w:val="WW8Num68z1"/>
    <w:rsid w:val="009F275F"/>
    <w:rPr>
      <w:rFonts w:ascii="Courier New" w:hAnsi="Courier New"/>
    </w:rPr>
  </w:style>
  <w:style w:type="character" w:customStyle="1" w:styleId="WW8Num68z2">
    <w:name w:val="WW8Num68z2"/>
    <w:rsid w:val="009F275F"/>
    <w:rPr>
      <w:rFonts w:ascii="Wingdings" w:hAnsi="Wingdings"/>
    </w:rPr>
  </w:style>
  <w:style w:type="character" w:customStyle="1" w:styleId="WW8Num69z0">
    <w:name w:val="WW8Num69z0"/>
    <w:rsid w:val="009F275F"/>
    <w:rPr>
      <w:rFonts w:ascii="Symbol" w:hAnsi="Symbol"/>
    </w:rPr>
  </w:style>
  <w:style w:type="character" w:customStyle="1" w:styleId="WW8Num69z1">
    <w:name w:val="WW8Num69z1"/>
    <w:rsid w:val="009F275F"/>
    <w:rPr>
      <w:rFonts w:ascii="Courier New" w:hAnsi="Courier New"/>
    </w:rPr>
  </w:style>
  <w:style w:type="character" w:customStyle="1" w:styleId="WW8Num69z2">
    <w:name w:val="WW8Num69z2"/>
    <w:rsid w:val="009F275F"/>
    <w:rPr>
      <w:rFonts w:ascii="Wingdings" w:hAnsi="Wingdings"/>
    </w:rPr>
  </w:style>
  <w:style w:type="character" w:customStyle="1" w:styleId="WW8Num70z0">
    <w:name w:val="WW8Num70z0"/>
    <w:rsid w:val="009F275F"/>
    <w:rPr>
      <w:rFonts w:ascii="Symbol" w:hAnsi="Symbol"/>
    </w:rPr>
  </w:style>
  <w:style w:type="character" w:customStyle="1" w:styleId="WW8Num70z1">
    <w:name w:val="WW8Num70z1"/>
    <w:rsid w:val="009F275F"/>
    <w:rPr>
      <w:rFonts w:ascii="Courier New" w:hAnsi="Courier New"/>
    </w:rPr>
  </w:style>
  <w:style w:type="character" w:customStyle="1" w:styleId="WW8Num70z2">
    <w:name w:val="WW8Num70z2"/>
    <w:rsid w:val="009F275F"/>
    <w:rPr>
      <w:rFonts w:ascii="Wingdings" w:hAnsi="Wingdings"/>
    </w:rPr>
  </w:style>
  <w:style w:type="character" w:customStyle="1" w:styleId="WW8Num71z0">
    <w:name w:val="WW8Num71z0"/>
    <w:rsid w:val="009F275F"/>
    <w:rPr>
      <w:rFonts w:ascii="Symbol" w:hAnsi="Symbol"/>
    </w:rPr>
  </w:style>
  <w:style w:type="character" w:customStyle="1" w:styleId="WW8Num71z1">
    <w:name w:val="WW8Num71z1"/>
    <w:rsid w:val="009F275F"/>
    <w:rPr>
      <w:rFonts w:ascii="Courier New" w:hAnsi="Courier New"/>
    </w:rPr>
  </w:style>
  <w:style w:type="character" w:customStyle="1" w:styleId="WW8Num71z2">
    <w:name w:val="WW8Num71z2"/>
    <w:rsid w:val="009F275F"/>
    <w:rPr>
      <w:rFonts w:ascii="Wingdings" w:hAnsi="Wingdings"/>
    </w:rPr>
  </w:style>
  <w:style w:type="character" w:customStyle="1" w:styleId="WW8Num72z0">
    <w:name w:val="WW8Num72z0"/>
    <w:rsid w:val="009F275F"/>
    <w:rPr>
      <w:rFonts w:ascii="Symbol" w:hAnsi="Symbol"/>
    </w:rPr>
  </w:style>
  <w:style w:type="character" w:customStyle="1" w:styleId="WW8Num72z1">
    <w:name w:val="WW8Num72z1"/>
    <w:rsid w:val="009F275F"/>
    <w:rPr>
      <w:rFonts w:ascii="Courier New" w:hAnsi="Courier New"/>
    </w:rPr>
  </w:style>
  <w:style w:type="character" w:customStyle="1" w:styleId="WW8Num72z2">
    <w:name w:val="WW8Num72z2"/>
    <w:rsid w:val="009F275F"/>
    <w:rPr>
      <w:rFonts w:ascii="Wingdings" w:hAnsi="Wingdings"/>
    </w:rPr>
  </w:style>
  <w:style w:type="character" w:customStyle="1" w:styleId="WW8Num73z0">
    <w:name w:val="WW8Num73z0"/>
    <w:rsid w:val="009F275F"/>
    <w:rPr>
      <w:rFonts w:ascii="Symbol" w:hAnsi="Symbol"/>
    </w:rPr>
  </w:style>
  <w:style w:type="character" w:customStyle="1" w:styleId="WW8Num73z1">
    <w:name w:val="WW8Num73z1"/>
    <w:rsid w:val="009F275F"/>
    <w:rPr>
      <w:rFonts w:ascii="Courier New" w:hAnsi="Courier New"/>
    </w:rPr>
  </w:style>
  <w:style w:type="character" w:customStyle="1" w:styleId="WW8Num73z2">
    <w:name w:val="WW8Num73z2"/>
    <w:rsid w:val="009F275F"/>
    <w:rPr>
      <w:rFonts w:ascii="Wingdings" w:hAnsi="Wingdings"/>
    </w:rPr>
  </w:style>
  <w:style w:type="character" w:customStyle="1" w:styleId="WW8Num74z0">
    <w:name w:val="WW8Num74z0"/>
    <w:rsid w:val="009F275F"/>
    <w:rPr>
      <w:rFonts w:ascii="Symbol" w:hAnsi="Symbol"/>
    </w:rPr>
  </w:style>
  <w:style w:type="character" w:customStyle="1" w:styleId="WW8Num74z1">
    <w:name w:val="WW8Num74z1"/>
    <w:rsid w:val="009F275F"/>
    <w:rPr>
      <w:rFonts w:ascii="Courier New" w:hAnsi="Courier New"/>
    </w:rPr>
  </w:style>
  <w:style w:type="character" w:customStyle="1" w:styleId="WW8Num74z2">
    <w:name w:val="WW8Num74z2"/>
    <w:rsid w:val="009F275F"/>
    <w:rPr>
      <w:rFonts w:ascii="Wingdings" w:hAnsi="Wingdings"/>
    </w:rPr>
  </w:style>
  <w:style w:type="character" w:customStyle="1" w:styleId="WW8Num75z0">
    <w:name w:val="WW8Num75z0"/>
    <w:rsid w:val="009F275F"/>
    <w:rPr>
      <w:rFonts w:ascii="Symbol" w:hAnsi="Symbol"/>
    </w:rPr>
  </w:style>
  <w:style w:type="character" w:customStyle="1" w:styleId="WW8Num75z1">
    <w:name w:val="WW8Num75z1"/>
    <w:rsid w:val="009F275F"/>
    <w:rPr>
      <w:rFonts w:ascii="Courier New" w:hAnsi="Courier New"/>
    </w:rPr>
  </w:style>
  <w:style w:type="character" w:customStyle="1" w:styleId="WW8Num75z2">
    <w:name w:val="WW8Num75z2"/>
    <w:rsid w:val="009F275F"/>
    <w:rPr>
      <w:rFonts w:ascii="Wingdings" w:hAnsi="Wingdings"/>
    </w:rPr>
  </w:style>
  <w:style w:type="character" w:customStyle="1" w:styleId="WW8Num76z0">
    <w:name w:val="WW8Num76z0"/>
    <w:rsid w:val="009F275F"/>
    <w:rPr>
      <w:rFonts w:ascii="Symbol" w:hAnsi="Symbol"/>
    </w:rPr>
  </w:style>
  <w:style w:type="character" w:customStyle="1" w:styleId="WW8Num76z1">
    <w:name w:val="WW8Num76z1"/>
    <w:rsid w:val="009F275F"/>
    <w:rPr>
      <w:rFonts w:ascii="Courier New" w:hAnsi="Courier New"/>
    </w:rPr>
  </w:style>
  <w:style w:type="character" w:customStyle="1" w:styleId="WW8Num76z2">
    <w:name w:val="WW8Num76z2"/>
    <w:rsid w:val="009F275F"/>
    <w:rPr>
      <w:rFonts w:ascii="Wingdings" w:hAnsi="Wingdings"/>
    </w:rPr>
  </w:style>
  <w:style w:type="character" w:customStyle="1" w:styleId="WW8Num77z0">
    <w:name w:val="WW8Num77z0"/>
    <w:rsid w:val="009F275F"/>
    <w:rPr>
      <w:rFonts w:ascii="Symbol" w:hAnsi="Symbol"/>
    </w:rPr>
  </w:style>
  <w:style w:type="character" w:customStyle="1" w:styleId="WW8Num77z1">
    <w:name w:val="WW8Num77z1"/>
    <w:rsid w:val="009F275F"/>
    <w:rPr>
      <w:rFonts w:ascii="Courier New" w:hAnsi="Courier New"/>
    </w:rPr>
  </w:style>
  <w:style w:type="character" w:customStyle="1" w:styleId="WW8Num77z2">
    <w:name w:val="WW8Num77z2"/>
    <w:rsid w:val="009F275F"/>
    <w:rPr>
      <w:rFonts w:ascii="Wingdings" w:hAnsi="Wingdings"/>
    </w:rPr>
  </w:style>
  <w:style w:type="character" w:customStyle="1" w:styleId="WW8Num78z0">
    <w:name w:val="WW8Num78z0"/>
    <w:rsid w:val="009F275F"/>
    <w:rPr>
      <w:rFonts w:ascii="Symbol" w:hAnsi="Symbol"/>
    </w:rPr>
  </w:style>
  <w:style w:type="character" w:customStyle="1" w:styleId="WW8Num78z1">
    <w:name w:val="WW8Num78z1"/>
    <w:rsid w:val="009F275F"/>
    <w:rPr>
      <w:rFonts w:ascii="Courier New" w:hAnsi="Courier New"/>
    </w:rPr>
  </w:style>
  <w:style w:type="character" w:customStyle="1" w:styleId="WW8Num78z2">
    <w:name w:val="WW8Num78z2"/>
    <w:rsid w:val="009F275F"/>
    <w:rPr>
      <w:rFonts w:ascii="Wingdings" w:hAnsi="Wingdings"/>
    </w:rPr>
  </w:style>
  <w:style w:type="character" w:customStyle="1" w:styleId="WW8Num79z0">
    <w:name w:val="WW8Num79z0"/>
    <w:rsid w:val="009F275F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9F275F"/>
    <w:rPr>
      <w:rFonts w:ascii="Courier New" w:hAnsi="Courier New"/>
    </w:rPr>
  </w:style>
  <w:style w:type="character" w:customStyle="1" w:styleId="WW8Num79z2">
    <w:name w:val="WW8Num79z2"/>
    <w:rsid w:val="009F275F"/>
    <w:rPr>
      <w:rFonts w:ascii="Wingdings" w:hAnsi="Wingdings"/>
    </w:rPr>
  </w:style>
  <w:style w:type="character" w:customStyle="1" w:styleId="WW8Num80z0">
    <w:name w:val="WW8Num80z0"/>
    <w:rsid w:val="009F275F"/>
    <w:rPr>
      <w:rFonts w:ascii="Symbol" w:hAnsi="Symbol"/>
    </w:rPr>
  </w:style>
  <w:style w:type="character" w:customStyle="1" w:styleId="WW8Num80z1">
    <w:name w:val="WW8Num80z1"/>
    <w:rsid w:val="009F275F"/>
    <w:rPr>
      <w:rFonts w:ascii="Courier New" w:hAnsi="Courier New"/>
    </w:rPr>
  </w:style>
  <w:style w:type="character" w:customStyle="1" w:styleId="WW8Num80z2">
    <w:name w:val="WW8Num80z2"/>
    <w:rsid w:val="009F275F"/>
    <w:rPr>
      <w:rFonts w:ascii="Wingdings" w:hAnsi="Wingdings"/>
    </w:rPr>
  </w:style>
  <w:style w:type="character" w:customStyle="1" w:styleId="WW8Num81z0">
    <w:name w:val="WW8Num81z0"/>
    <w:rsid w:val="009F275F"/>
    <w:rPr>
      <w:rFonts w:ascii="Symbol" w:hAnsi="Symbol"/>
      <w:sz w:val="28"/>
    </w:rPr>
  </w:style>
  <w:style w:type="character" w:customStyle="1" w:styleId="WW8Num81z1">
    <w:name w:val="WW8Num81z1"/>
    <w:rsid w:val="009F275F"/>
    <w:rPr>
      <w:rFonts w:ascii="Courier New" w:hAnsi="Courier New"/>
    </w:rPr>
  </w:style>
  <w:style w:type="character" w:customStyle="1" w:styleId="WW8Num81z2">
    <w:name w:val="WW8Num81z2"/>
    <w:rsid w:val="009F275F"/>
    <w:rPr>
      <w:rFonts w:ascii="Wingdings" w:hAnsi="Wingdings"/>
    </w:rPr>
  </w:style>
  <w:style w:type="character" w:customStyle="1" w:styleId="WW8Num82z0">
    <w:name w:val="WW8Num82z0"/>
    <w:rsid w:val="009F275F"/>
    <w:rPr>
      <w:rFonts w:ascii="Symbol" w:hAnsi="Symbol"/>
    </w:rPr>
  </w:style>
  <w:style w:type="character" w:customStyle="1" w:styleId="WW8Num82z1">
    <w:name w:val="WW8Num82z1"/>
    <w:rsid w:val="009F275F"/>
    <w:rPr>
      <w:rFonts w:ascii="Courier New" w:hAnsi="Courier New"/>
    </w:rPr>
  </w:style>
  <w:style w:type="character" w:customStyle="1" w:styleId="WW8Num82z2">
    <w:name w:val="WW8Num82z2"/>
    <w:rsid w:val="009F275F"/>
    <w:rPr>
      <w:rFonts w:ascii="Wingdings" w:hAnsi="Wingdings"/>
    </w:rPr>
  </w:style>
  <w:style w:type="character" w:customStyle="1" w:styleId="WW8Num83z0">
    <w:name w:val="WW8Num83z0"/>
    <w:rsid w:val="009F275F"/>
    <w:rPr>
      <w:rFonts w:ascii="Symbol" w:hAnsi="Symbol"/>
    </w:rPr>
  </w:style>
  <w:style w:type="character" w:customStyle="1" w:styleId="WW8Num83z1">
    <w:name w:val="WW8Num83z1"/>
    <w:rsid w:val="009F275F"/>
    <w:rPr>
      <w:rFonts w:ascii="Courier New" w:hAnsi="Courier New"/>
    </w:rPr>
  </w:style>
  <w:style w:type="character" w:customStyle="1" w:styleId="WW8Num83z2">
    <w:name w:val="WW8Num83z2"/>
    <w:rsid w:val="009F275F"/>
    <w:rPr>
      <w:rFonts w:ascii="Wingdings" w:hAnsi="Wingdings"/>
    </w:rPr>
  </w:style>
  <w:style w:type="character" w:customStyle="1" w:styleId="WW8Num84z0">
    <w:name w:val="WW8Num84z0"/>
    <w:rsid w:val="009F275F"/>
    <w:rPr>
      <w:rFonts w:ascii="Symbol" w:hAnsi="Symbol"/>
    </w:rPr>
  </w:style>
  <w:style w:type="character" w:customStyle="1" w:styleId="WW8Num84z1">
    <w:name w:val="WW8Num84z1"/>
    <w:rsid w:val="009F275F"/>
    <w:rPr>
      <w:rFonts w:ascii="Courier New" w:hAnsi="Courier New"/>
    </w:rPr>
  </w:style>
  <w:style w:type="character" w:customStyle="1" w:styleId="WW8Num84z2">
    <w:name w:val="WW8Num84z2"/>
    <w:rsid w:val="009F275F"/>
    <w:rPr>
      <w:rFonts w:ascii="Wingdings" w:hAnsi="Wingdings"/>
    </w:rPr>
  </w:style>
  <w:style w:type="character" w:customStyle="1" w:styleId="WW8Num85z0">
    <w:name w:val="WW8Num85z0"/>
    <w:rsid w:val="009F275F"/>
    <w:rPr>
      <w:rFonts w:ascii="Symbol" w:hAnsi="Symbol"/>
    </w:rPr>
  </w:style>
  <w:style w:type="character" w:customStyle="1" w:styleId="WW8Num86z0">
    <w:name w:val="WW8Num86z0"/>
    <w:rsid w:val="009F275F"/>
    <w:rPr>
      <w:rFonts w:ascii="Symbol" w:hAnsi="Symbol"/>
    </w:rPr>
  </w:style>
  <w:style w:type="character" w:customStyle="1" w:styleId="WW8Num86z1">
    <w:name w:val="WW8Num86z1"/>
    <w:rsid w:val="009F275F"/>
    <w:rPr>
      <w:rFonts w:ascii="Courier New" w:hAnsi="Courier New"/>
    </w:rPr>
  </w:style>
  <w:style w:type="character" w:customStyle="1" w:styleId="WW8Num86z2">
    <w:name w:val="WW8Num86z2"/>
    <w:rsid w:val="009F275F"/>
    <w:rPr>
      <w:rFonts w:ascii="Wingdings" w:hAnsi="Wingdings"/>
    </w:rPr>
  </w:style>
  <w:style w:type="character" w:customStyle="1" w:styleId="WW8Num87z0">
    <w:name w:val="WW8Num87z0"/>
    <w:rsid w:val="009F275F"/>
    <w:rPr>
      <w:rFonts w:ascii="Symbol" w:hAnsi="Symbol"/>
    </w:rPr>
  </w:style>
  <w:style w:type="character" w:customStyle="1" w:styleId="WW8Num87z1">
    <w:name w:val="WW8Num87z1"/>
    <w:rsid w:val="009F275F"/>
    <w:rPr>
      <w:rFonts w:ascii="Courier New" w:hAnsi="Courier New"/>
    </w:rPr>
  </w:style>
  <w:style w:type="character" w:customStyle="1" w:styleId="WW8Num87z2">
    <w:name w:val="WW8Num87z2"/>
    <w:rsid w:val="009F275F"/>
    <w:rPr>
      <w:rFonts w:ascii="Wingdings" w:hAnsi="Wingdings"/>
    </w:rPr>
  </w:style>
  <w:style w:type="character" w:customStyle="1" w:styleId="WW8Num88z0">
    <w:name w:val="WW8Num88z0"/>
    <w:rsid w:val="009F275F"/>
    <w:rPr>
      <w:color w:val="auto"/>
      <w:kern w:val="1"/>
      <w:sz w:val="28"/>
    </w:rPr>
  </w:style>
  <w:style w:type="character" w:customStyle="1" w:styleId="WW8Num88z1">
    <w:name w:val="WW8Num88z1"/>
    <w:rsid w:val="009F275F"/>
    <w:rPr>
      <w:rFonts w:ascii="Courier New" w:hAnsi="Courier New"/>
    </w:rPr>
  </w:style>
  <w:style w:type="character" w:customStyle="1" w:styleId="WW8Num88z2">
    <w:name w:val="WW8Num88z2"/>
    <w:rsid w:val="009F275F"/>
    <w:rPr>
      <w:rFonts w:ascii="Wingdings" w:hAnsi="Wingdings"/>
    </w:rPr>
  </w:style>
  <w:style w:type="character" w:customStyle="1" w:styleId="WW8Num88z3">
    <w:name w:val="WW8Num88z3"/>
    <w:rsid w:val="009F275F"/>
    <w:rPr>
      <w:rFonts w:ascii="Symbol" w:hAnsi="Symbol"/>
    </w:rPr>
  </w:style>
  <w:style w:type="character" w:customStyle="1" w:styleId="WW8Num89z0">
    <w:name w:val="WW8Num89z0"/>
    <w:rsid w:val="009F275F"/>
    <w:rPr>
      <w:rFonts w:ascii="Symbol" w:hAnsi="Symbol"/>
    </w:rPr>
  </w:style>
  <w:style w:type="character" w:customStyle="1" w:styleId="WW8Num89z1">
    <w:name w:val="WW8Num89z1"/>
    <w:rsid w:val="009F275F"/>
    <w:rPr>
      <w:rFonts w:ascii="Courier New" w:hAnsi="Courier New"/>
    </w:rPr>
  </w:style>
  <w:style w:type="character" w:customStyle="1" w:styleId="WW8Num89z2">
    <w:name w:val="WW8Num89z2"/>
    <w:rsid w:val="009F275F"/>
    <w:rPr>
      <w:rFonts w:ascii="Wingdings" w:hAnsi="Wingdings"/>
    </w:rPr>
  </w:style>
  <w:style w:type="character" w:customStyle="1" w:styleId="WW8Num90z0">
    <w:name w:val="WW8Num90z0"/>
    <w:rsid w:val="009F275F"/>
    <w:rPr>
      <w:rFonts w:ascii="Symbol" w:hAnsi="Symbol"/>
    </w:rPr>
  </w:style>
  <w:style w:type="character" w:customStyle="1" w:styleId="WW8Num90z1">
    <w:name w:val="WW8Num90z1"/>
    <w:rsid w:val="009F275F"/>
    <w:rPr>
      <w:rFonts w:ascii="Courier New" w:hAnsi="Courier New"/>
    </w:rPr>
  </w:style>
  <w:style w:type="character" w:customStyle="1" w:styleId="WW8Num90z2">
    <w:name w:val="WW8Num90z2"/>
    <w:rsid w:val="009F275F"/>
    <w:rPr>
      <w:rFonts w:ascii="Wingdings" w:hAnsi="Wingdings"/>
    </w:rPr>
  </w:style>
  <w:style w:type="character" w:customStyle="1" w:styleId="WW8NumSt80z0">
    <w:name w:val="WW8NumSt80z0"/>
    <w:rsid w:val="009F275F"/>
    <w:rPr>
      <w:rFonts w:ascii="Times New Roman" w:hAnsi="Times New Roman"/>
    </w:rPr>
  </w:style>
  <w:style w:type="character" w:customStyle="1" w:styleId="WW8NumSt84z0">
    <w:name w:val="WW8NumSt84z0"/>
    <w:rsid w:val="009F275F"/>
    <w:rPr>
      <w:rFonts w:ascii="Times New Roman" w:hAnsi="Times New Roman"/>
    </w:rPr>
  </w:style>
  <w:style w:type="character" w:customStyle="1" w:styleId="af0">
    <w:name w:val="Символ сноски"/>
    <w:rsid w:val="009F275F"/>
    <w:rPr>
      <w:vertAlign w:val="superscript"/>
    </w:rPr>
  </w:style>
  <w:style w:type="character" w:customStyle="1" w:styleId="WW-">
    <w:name w:val="WW-Символ сноски"/>
    <w:rsid w:val="009F275F"/>
    <w:rPr>
      <w:vertAlign w:val="superscript"/>
    </w:rPr>
  </w:style>
  <w:style w:type="character" w:customStyle="1" w:styleId="13">
    <w:name w:val="Знак сноски1"/>
    <w:rsid w:val="009F275F"/>
    <w:rPr>
      <w:vertAlign w:val="superscript"/>
    </w:rPr>
  </w:style>
  <w:style w:type="character" w:customStyle="1" w:styleId="BodyTextIndentChar">
    <w:name w:val="Body Text Indent Char"/>
    <w:rsid w:val="009F275F"/>
    <w:rPr>
      <w:rFonts w:ascii="Calibri" w:hAnsi="Calibri"/>
      <w:color w:val="00000A"/>
      <w:kern w:val="1"/>
      <w:sz w:val="24"/>
    </w:rPr>
  </w:style>
  <w:style w:type="character" w:customStyle="1" w:styleId="FootnoteTextChar">
    <w:name w:val="Footnote Text Char"/>
    <w:rsid w:val="009F275F"/>
    <w:rPr>
      <w:rFonts w:ascii="Calibri" w:hAnsi="Calibri"/>
      <w:color w:val="00000A"/>
      <w:kern w:val="1"/>
      <w:sz w:val="24"/>
    </w:rPr>
  </w:style>
  <w:style w:type="character" w:styleId="af1">
    <w:name w:val="Hyperlink"/>
    <w:basedOn w:val="a0"/>
    <w:uiPriority w:val="99"/>
    <w:rsid w:val="009F275F"/>
    <w:rPr>
      <w:rFonts w:cs="Times New Roman"/>
      <w:color w:val="0000FF"/>
      <w:u w:val="single"/>
    </w:rPr>
  </w:style>
  <w:style w:type="character" w:customStyle="1" w:styleId="s1">
    <w:name w:val="s1"/>
    <w:rsid w:val="009F275F"/>
  </w:style>
  <w:style w:type="character" w:customStyle="1" w:styleId="apple-converted-space">
    <w:name w:val="apple-converted-space"/>
    <w:rsid w:val="009F275F"/>
  </w:style>
  <w:style w:type="character" w:customStyle="1" w:styleId="BodyTextChar">
    <w:name w:val="Body Text Char"/>
    <w:rsid w:val="009F275F"/>
    <w:rPr>
      <w:rFonts w:ascii="Calibri" w:hAnsi="Calibri"/>
      <w:color w:val="00000A"/>
      <w:kern w:val="1"/>
    </w:rPr>
  </w:style>
  <w:style w:type="character" w:customStyle="1" w:styleId="HeaderChar">
    <w:name w:val="Header Char"/>
    <w:rsid w:val="009F275F"/>
    <w:rPr>
      <w:rFonts w:ascii="Calibri" w:hAnsi="Calibri"/>
    </w:rPr>
  </w:style>
  <w:style w:type="character" w:customStyle="1" w:styleId="apple-style-span">
    <w:name w:val="apple-style-span"/>
    <w:rsid w:val="009F275F"/>
  </w:style>
  <w:style w:type="character" w:customStyle="1" w:styleId="BodyTextIndent2Char">
    <w:name w:val="Body Text Indent 2 Char"/>
    <w:rsid w:val="009F275F"/>
    <w:rPr>
      <w:rFonts w:ascii="Calibri" w:hAnsi="Calibri"/>
      <w:color w:val="00000A"/>
      <w:kern w:val="1"/>
    </w:rPr>
  </w:style>
  <w:style w:type="character" w:customStyle="1" w:styleId="BodyText3Char">
    <w:name w:val="Body Text 3 Char"/>
    <w:rsid w:val="009F275F"/>
    <w:rPr>
      <w:rFonts w:ascii="Calibri" w:hAnsi="Calibri"/>
      <w:sz w:val="16"/>
    </w:rPr>
  </w:style>
  <w:style w:type="character" w:customStyle="1" w:styleId="HTMLPreformattedChar">
    <w:name w:val="HTML Preformatted Char"/>
    <w:rsid w:val="009F275F"/>
    <w:rPr>
      <w:rFonts w:ascii="Courier New" w:hAnsi="Courier New"/>
      <w:sz w:val="20"/>
    </w:rPr>
  </w:style>
  <w:style w:type="character" w:customStyle="1" w:styleId="Arial">
    <w:name w:val="Основной текст + Arial"/>
    <w:rsid w:val="009F275F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2">
    <w:name w:val="Основной текст + Полужирный"/>
    <w:rsid w:val="009F275F"/>
    <w:rPr>
      <w:rFonts w:ascii="Arial" w:hAnsi="Arial"/>
      <w:b/>
      <w:spacing w:val="0"/>
      <w:sz w:val="16"/>
    </w:rPr>
  </w:style>
  <w:style w:type="character" w:customStyle="1" w:styleId="6pt">
    <w:name w:val="Основной текст + Интервал 6 pt"/>
    <w:rsid w:val="009F275F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9F275F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3">
    <w:name w:val="Основной текст + Курсив"/>
    <w:rsid w:val="009F275F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4">
    <w:name w:val="А ОСН ТЕКСТ Знак"/>
    <w:rsid w:val="009F275F"/>
    <w:rPr>
      <w:rFonts w:ascii="Times New Roman" w:hAnsi="Times New Roman"/>
      <w:caps/>
      <w:color w:val="000000"/>
      <w:kern w:val="1"/>
      <w:sz w:val="28"/>
    </w:rPr>
  </w:style>
  <w:style w:type="character" w:customStyle="1" w:styleId="14">
    <w:name w:val="Основной текст + Курсив1"/>
    <w:rsid w:val="009F275F"/>
    <w:rPr>
      <w:rFonts w:ascii="Times New Roman" w:hAnsi="Times New Roman"/>
      <w:i/>
      <w:caps/>
      <w:color w:val="00000A"/>
      <w:spacing w:val="0"/>
      <w:kern w:val="1"/>
      <w:sz w:val="22"/>
      <w:lang w:val="ru-RU" w:eastAsia="x-none"/>
    </w:rPr>
  </w:style>
  <w:style w:type="character" w:customStyle="1" w:styleId="s2">
    <w:name w:val="s2"/>
    <w:rsid w:val="009F275F"/>
  </w:style>
  <w:style w:type="character" w:customStyle="1" w:styleId="BalloonTextChar">
    <w:name w:val="Balloon Text Char"/>
    <w:rsid w:val="009F275F"/>
    <w:rPr>
      <w:rFonts w:ascii="Tahoma" w:hAnsi="Tahoma"/>
      <w:color w:val="00000A"/>
      <w:kern w:val="1"/>
      <w:sz w:val="16"/>
    </w:rPr>
  </w:style>
  <w:style w:type="character" w:customStyle="1" w:styleId="BalloonTextChar1">
    <w:name w:val="Balloon Text Char1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9F275F"/>
    <w:rPr>
      <w:rFonts w:ascii="Times New Roman" w:hAnsi="Times New Roman"/>
      <w:color w:val="00000A"/>
      <w:kern w:val="1"/>
      <w:sz w:val="2"/>
    </w:rPr>
  </w:style>
  <w:style w:type="character" w:customStyle="1" w:styleId="EndnoteTextChar">
    <w:name w:val="Endnote Text Char"/>
    <w:rsid w:val="009F275F"/>
    <w:rPr>
      <w:rFonts w:ascii="Calibri" w:hAnsi="Calibri"/>
      <w:color w:val="00000A"/>
      <w:kern w:val="1"/>
      <w:sz w:val="20"/>
    </w:rPr>
  </w:style>
  <w:style w:type="character" w:customStyle="1" w:styleId="EndnoteTextChar1">
    <w:name w:val="Endnote Text Char1"/>
    <w:rsid w:val="009F275F"/>
    <w:rPr>
      <w:rFonts w:eastAsia="Times New Roman"/>
      <w:color w:val="00000A"/>
      <w:kern w:val="1"/>
    </w:rPr>
  </w:style>
  <w:style w:type="character" w:customStyle="1" w:styleId="EndnoteTextChar17">
    <w:name w:val="Endnote Text Char17"/>
    <w:rsid w:val="009F275F"/>
    <w:rPr>
      <w:rFonts w:eastAsia="Times New Roman"/>
      <w:color w:val="00000A"/>
      <w:kern w:val="1"/>
    </w:rPr>
  </w:style>
  <w:style w:type="character" w:customStyle="1" w:styleId="EndnoteTextChar16">
    <w:name w:val="Endnote Text Char16"/>
    <w:rsid w:val="009F275F"/>
    <w:rPr>
      <w:rFonts w:eastAsia="Times New Roman"/>
      <w:color w:val="00000A"/>
      <w:kern w:val="1"/>
    </w:rPr>
  </w:style>
  <w:style w:type="character" w:customStyle="1" w:styleId="EndnoteTextChar15">
    <w:name w:val="Endnote Text Char15"/>
    <w:rsid w:val="009F275F"/>
    <w:rPr>
      <w:rFonts w:eastAsia="Times New Roman"/>
      <w:color w:val="00000A"/>
      <w:kern w:val="1"/>
    </w:rPr>
  </w:style>
  <w:style w:type="character" w:customStyle="1" w:styleId="EndnoteTextChar14">
    <w:name w:val="Endnote Text Char14"/>
    <w:rsid w:val="009F275F"/>
    <w:rPr>
      <w:rFonts w:eastAsia="Times New Roman"/>
      <w:color w:val="00000A"/>
      <w:kern w:val="1"/>
    </w:rPr>
  </w:style>
  <w:style w:type="character" w:customStyle="1" w:styleId="EndnoteTextChar13">
    <w:name w:val="Endnote Text Char13"/>
    <w:rsid w:val="009F275F"/>
    <w:rPr>
      <w:rFonts w:eastAsia="Times New Roman"/>
      <w:color w:val="00000A"/>
      <w:kern w:val="1"/>
    </w:rPr>
  </w:style>
  <w:style w:type="character" w:customStyle="1" w:styleId="EndnoteTextChar12">
    <w:name w:val="Endnote Text Char12"/>
    <w:rsid w:val="009F275F"/>
    <w:rPr>
      <w:rFonts w:eastAsia="Times New Roman"/>
      <w:color w:val="00000A"/>
      <w:kern w:val="1"/>
    </w:rPr>
  </w:style>
  <w:style w:type="character" w:customStyle="1" w:styleId="EndnoteTextChar11">
    <w:name w:val="Endnote Text Char11"/>
    <w:rsid w:val="009F275F"/>
    <w:rPr>
      <w:rFonts w:eastAsia="Times New Roman"/>
      <w:color w:val="00000A"/>
      <w:kern w:val="1"/>
    </w:rPr>
  </w:style>
  <w:style w:type="character" w:customStyle="1" w:styleId="af5">
    <w:name w:val="А_основной Знак"/>
    <w:rsid w:val="009F275F"/>
    <w:rPr>
      <w:rFonts w:ascii="Times New Roman" w:hAnsi="Times New Roman"/>
      <w:sz w:val="28"/>
    </w:rPr>
  </w:style>
  <w:style w:type="character" w:customStyle="1" w:styleId="s4">
    <w:name w:val="s4"/>
    <w:rsid w:val="009F275F"/>
  </w:style>
  <w:style w:type="character" w:customStyle="1" w:styleId="s5">
    <w:name w:val="s5"/>
    <w:rsid w:val="009F275F"/>
  </w:style>
  <w:style w:type="character" w:customStyle="1" w:styleId="FooterChar">
    <w:name w:val="Footer Char"/>
    <w:rsid w:val="009F275F"/>
    <w:rPr>
      <w:rFonts w:ascii="Calibri" w:hAnsi="Calibri"/>
      <w:color w:val="00000A"/>
      <w:kern w:val="1"/>
    </w:rPr>
  </w:style>
  <w:style w:type="character" w:customStyle="1" w:styleId="15">
    <w:name w:val="Сноска1"/>
    <w:rsid w:val="009F275F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9F275F"/>
    <w:rPr>
      <w:rFonts w:ascii="Calibri" w:hAnsi="Calibri"/>
    </w:rPr>
  </w:style>
  <w:style w:type="character" w:customStyle="1" w:styleId="25">
    <w:name w:val="Знак сноски2"/>
    <w:rsid w:val="009F275F"/>
    <w:rPr>
      <w:vertAlign w:val="superscript"/>
    </w:rPr>
  </w:style>
  <w:style w:type="character" w:styleId="af6">
    <w:name w:val="Emphasis"/>
    <w:basedOn w:val="a0"/>
    <w:uiPriority w:val="20"/>
    <w:qFormat/>
    <w:rsid w:val="009F275F"/>
    <w:rPr>
      <w:rFonts w:cs="Times New Roman"/>
      <w:i/>
    </w:rPr>
  </w:style>
  <w:style w:type="character" w:customStyle="1" w:styleId="c0">
    <w:name w:val="c0"/>
    <w:rsid w:val="009F275F"/>
  </w:style>
  <w:style w:type="character" w:customStyle="1" w:styleId="s8">
    <w:name w:val="s8"/>
    <w:rsid w:val="009F275F"/>
  </w:style>
  <w:style w:type="character" w:customStyle="1" w:styleId="s13">
    <w:name w:val="s13"/>
    <w:rsid w:val="009F275F"/>
  </w:style>
  <w:style w:type="character" w:customStyle="1" w:styleId="s12">
    <w:name w:val="s12"/>
    <w:rsid w:val="009F275F"/>
  </w:style>
  <w:style w:type="character" w:customStyle="1" w:styleId="s7">
    <w:name w:val="s7"/>
    <w:rsid w:val="009F275F"/>
  </w:style>
  <w:style w:type="character" w:customStyle="1" w:styleId="s11">
    <w:name w:val="s11"/>
    <w:rsid w:val="009F275F"/>
  </w:style>
  <w:style w:type="character" w:customStyle="1" w:styleId="s15">
    <w:name w:val="s15"/>
    <w:rsid w:val="009F275F"/>
  </w:style>
  <w:style w:type="character" w:customStyle="1" w:styleId="comments">
    <w:name w:val="comments"/>
    <w:rsid w:val="009F275F"/>
  </w:style>
  <w:style w:type="character" w:styleId="af7">
    <w:name w:val="line number"/>
    <w:basedOn w:val="a0"/>
    <w:uiPriority w:val="99"/>
    <w:rsid w:val="009F275F"/>
    <w:rPr>
      <w:rFonts w:cs="Times New Roman"/>
    </w:rPr>
  </w:style>
  <w:style w:type="character" w:customStyle="1" w:styleId="af8">
    <w:name w:val="Подзаголовок Знак"/>
    <w:rsid w:val="009F275F"/>
    <w:rPr>
      <w:rFonts w:ascii="Arial" w:hAnsi="Arial"/>
      <w:i/>
      <w:sz w:val="28"/>
    </w:rPr>
  </w:style>
  <w:style w:type="character" w:customStyle="1" w:styleId="af9">
    <w:name w:val="Отступ основного текста Знак"/>
    <w:rsid w:val="009F275F"/>
    <w:rPr>
      <w:rFonts w:ascii="Times New Roman" w:hAnsi="Times New Roman"/>
      <w:sz w:val="24"/>
      <w:lang w:val="x-none" w:eastAsia="ar-SA" w:bidi="ar-SA"/>
    </w:rPr>
  </w:style>
  <w:style w:type="character" w:customStyle="1" w:styleId="c1">
    <w:name w:val="c1"/>
    <w:rsid w:val="009F275F"/>
  </w:style>
  <w:style w:type="character" w:customStyle="1" w:styleId="WW--">
    <w:name w:val="WW-Интернет-ссылка"/>
    <w:rsid w:val="009F275F"/>
    <w:rPr>
      <w:color w:val="0000FF"/>
      <w:u w:val="single"/>
      <w:lang w:val="uz-Cyrl-UZ" w:eastAsia="x-none"/>
    </w:rPr>
  </w:style>
  <w:style w:type="character" w:customStyle="1" w:styleId="c7">
    <w:name w:val="c7"/>
    <w:rsid w:val="009F275F"/>
  </w:style>
  <w:style w:type="character" w:customStyle="1" w:styleId="ListLabel1">
    <w:name w:val="ListLabel 1"/>
    <w:rsid w:val="009F275F"/>
  </w:style>
  <w:style w:type="character" w:styleId="afa">
    <w:name w:val="footnote reference"/>
    <w:basedOn w:val="a0"/>
    <w:uiPriority w:val="99"/>
    <w:rsid w:val="009F275F"/>
    <w:rPr>
      <w:rFonts w:cs="Times New Roman"/>
      <w:vertAlign w:val="superscript"/>
    </w:rPr>
  </w:style>
  <w:style w:type="character" w:styleId="afb">
    <w:name w:val="endnote reference"/>
    <w:basedOn w:val="a0"/>
    <w:uiPriority w:val="99"/>
    <w:rsid w:val="009F275F"/>
    <w:rPr>
      <w:rFonts w:cs="Times New Roman"/>
      <w:vertAlign w:val="superscript"/>
    </w:rPr>
  </w:style>
  <w:style w:type="character" w:customStyle="1" w:styleId="ListLabel2">
    <w:name w:val="ListLabel 2"/>
    <w:rsid w:val="009F275F"/>
  </w:style>
  <w:style w:type="character" w:customStyle="1" w:styleId="ListLabel3">
    <w:name w:val="ListLabel 3"/>
    <w:rsid w:val="009F275F"/>
  </w:style>
  <w:style w:type="character" w:customStyle="1" w:styleId="ListLabel4">
    <w:name w:val="ListLabel 4"/>
    <w:rsid w:val="009F275F"/>
  </w:style>
  <w:style w:type="character" w:customStyle="1" w:styleId="ListLabel5">
    <w:name w:val="ListLabel 5"/>
    <w:rsid w:val="009F275F"/>
  </w:style>
  <w:style w:type="character" w:customStyle="1" w:styleId="ListLabel6">
    <w:name w:val="ListLabel 6"/>
    <w:rsid w:val="009F275F"/>
  </w:style>
  <w:style w:type="character" w:customStyle="1" w:styleId="ListLabel7">
    <w:name w:val="ListLabel 7"/>
    <w:rsid w:val="009F275F"/>
  </w:style>
  <w:style w:type="character" w:customStyle="1" w:styleId="ListLabel8">
    <w:name w:val="ListLabel 8"/>
    <w:rsid w:val="009F275F"/>
  </w:style>
  <w:style w:type="character" w:customStyle="1" w:styleId="ListLabel9">
    <w:name w:val="ListLabel 9"/>
    <w:rsid w:val="009F275F"/>
  </w:style>
  <w:style w:type="character" w:customStyle="1" w:styleId="ListLabel10">
    <w:name w:val="ListLabel 10"/>
    <w:rsid w:val="009F275F"/>
  </w:style>
  <w:style w:type="character" w:customStyle="1" w:styleId="ListLabel11">
    <w:name w:val="ListLabel 11"/>
    <w:rsid w:val="009F275F"/>
  </w:style>
  <w:style w:type="character" w:customStyle="1" w:styleId="ListLabel12">
    <w:name w:val="ListLabel 12"/>
    <w:rsid w:val="009F275F"/>
  </w:style>
  <w:style w:type="character" w:customStyle="1" w:styleId="ListLabel13">
    <w:name w:val="ListLabel 13"/>
    <w:rsid w:val="009F275F"/>
  </w:style>
  <w:style w:type="character" w:customStyle="1" w:styleId="ListLabel14">
    <w:name w:val="ListLabel 14"/>
    <w:rsid w:val="009F275F"/>
  </w:style>
  <w:style w:type="character" w:customStyle="1" w:styleId="ListLabel15">
    <w:name w:val="ListLabel 15"/>
    <w:rsid w:val="009F275F"/>
  </w:style>
  <w:style w:type="character" w:customStyle="1" w:styleId="ListLabel16">
    <w:name w:val="ListLabel 16"/>
    <w:rsid w:val="009F275F"/>
  </w:style>
  <w:style w:type="character" w:customStyle="1" w:styleId="ListLabel17">
    <w:name w:val="ListLabel 17"/>
    <w:rsid w:val="009F275F"/>
  </w:style>
  <w:style w:type="character" w:customStyle="1" w:styleId="ListLabel18">
    <w:name w:val="ListLabel 18"/>
    <w:rsid w:val="009F275F"/>
  </w:style>
  <w:style w:type="character" w:customStyle="1" w:styleId="ListLabel19">
    <w:name w:val="ListLabel 19"/>
    <w:rsid w:val="009F275F"/>
  </w:style>
  <w:style w:type="character" w:customStyle="1" w:styleId="afc">
    <w:name w:val="Символы концевой сноски"/>
    <w:rsid w:val="009F275F"/>
  </w:style>
  <w:style w:type="character" w:customStyle="1" w:styleId="16">
    <w:name w:val="Основной текст Знак1"/>
    <w:rsid w:val="009F275F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9F275F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9F275F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7">
    <w:name w:val="Текст выноски Знак1"/>
    <w:rsid w:val="009F275F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9F275F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Текст сноски Знак1"/>
    <w:uiPriority w:val="99"/>
    <w:rsid w:val="009F275F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9">
    <w:name w:val="Верхний колонтитул Знак1"/>
    <w:rsid w:val="009F275F"/>
    <w:rPr>
      <w:rFonts w:ascii="Times New Roman" w:hAnsi="Times New Roman"/>
      <w:color w:val="00000A"/>
      <w:lang w:val="de-DE" w:eastAsia="fa-IR" w:bidi="fa-IR"/>
    </w:rPr>
  </w:style>
  <w:style w:type="character" w:customStyle="1" w:styleId="1a">
    <w:name w:val="Нижний колонтитул Знак1"/>
    <w:rsid w:val="009F275F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9F275F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9F275F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9F275F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9F275F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9F275F"/>
  </w:style>
  <w:style w:type="character" w:styleId="afd">
    <w:name w:val="FollowedHyperlink"/>
    <w:basedOn w:val="a0"/>
    <w:uiPriority w:val="99"/>
    <w:rsid w:val="009F275F"/>
    <w:rPr>
      <w:rFonts w:cs="Times New Roman"/>
      <w:color w:val="800080"/>
      <w:u w:val="single"/>
    </w:rPr>
  </w:style>
  <w:style w:type="character" w:styleId="afe">
    <w:name w:val="Placeholder Text"/>
    <w:basedOn w:val="a0"/>
    <w:uiPriority w:val="99"/>
    <w:rsid w:val="009F275F"/>
    <w:rPr>
      <w:rFonts w:cs="Times New Roman"/>
      <w:color w:val="808080"/>
    </w:rPr>
  </w:style>
  <w:style w:type="character" w:customStyle="1" w:styleId="WW-0">
    <w:name w:val="WW-Символы концевой сноски"/>
    <w:rsid w:val="009F275F"/>
  </w:style>
  <w:style w:type="character" w:customStyle="1" w:styleId="Standard1">
    <w:name w:val="Standard Знак1"/>
    <w:rsid w:val="009F275F"/>
    <w:rPr>
      <w:rFonts w:ascii="Arial" w:eastAsia="SimSun" w:hAnsi="Arial"/>
      <w:kern w:val="1"/>
      <w:sz w:val="24"/>
    </w:rPr>
  </w:style>
  <w:style w:type="character" w:customStyle="1" w:styleId="aff">
    <w:name w:val="Осн_текст Знак"/>
    <w:rsid w:val="009F275F"/>
    <w:rPr>
      <w:rFonts w:ascii="Courier New" w:hAnsi="Courier New"/>
      <w:spacing w:val="-14"/>
      <w:sz w:val="24"/>
    </w:rPr>
  </w:style>
  <w:style w:type="paragraph" w:styleId="aff0">
    <w:name w:val="Title"/>
    <w:basedOn w:val="a"/>
    <w:next w:val="aff1"/>
    <w:link w:val="aff2"/>
    <w:uiPriority w:val="99"/>
    <w:qFormat/>
    <w:rsid w:val="009F27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2">
    <w:name w:val="Заголовок Знак"/>
    <w:basedOn w:val="a0"/>
    <w:link w:val="aff0"/>
    <w:uiPriority w:val="99"/>
    <w:rsid w:val="009F275F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1b">
    <w:name w:val="Указатель1"/>
    <w:basedOn w:val="a"/>
    <w:rsid w:val="009F275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styleId="aff1">
    <w:name w:val="Subtitle"/>
    <w:basedOn w:val="a"/>
    <w:next w:val="ac"/>
    <w:link w:val="1c"/>
    <w:uiPriority w:val="11"/>
    <w:qFormat/>
    <w:rsid w:val="009F275F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c">
    <w:name w:val="Подзаголовок Знак1"/>
    <w:basedOn w:val="a0"/>
    <w:link w:val="aff1"/>
    <w:uiPriority w:val="11"/>
    <w:rsid w:val="009F275F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styleId="aff3">
    <w:name w:val="List"/>
    <w:basedOn w:val="ac"/>
    <w:uiPriority w:val="99"/>
    <w:rsid w:val="009F275F"/>
    <w:pPr>
      <w:widowControl w:val="0"/>
      <w:spacing w:line="100" w:lineRule="atLeast"/>
      <w:textAlignment w:val="baseline"/>
    </w:pPr>
    <w:rPr>
      <w:rFonts w:ascii="Times New Roman" w:hAnsi="Times New Roman" w:cs="Mangal"/>
      <w:sz w:val="24"/>
      <w:szCs w:val="20"/>
      <w:lang w:eastAsia="hi-IN" w:bidi="hi-IN"/>
    </w:rPr>
  </w:style>
  <w:style w:type="paragraph" w:customStyle="1" w:styleId="1d">
    <w:name w:val="Название1"/>
    <w:basedOn w:val="a"/>
    <w:rsid w:val="009F275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9F275F"/>
    <w:pPr>
      <w:suppressLineNumbers/>
      <w:suppressAutoHyphens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1e">
    <w:name w:val="Абзац списка1"/>
    <w:basedOn w:val="a"/>
    <w:rsid w:val="009F275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27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Абзац"/>
    <w:basedOn w:val="a"/>
    <w:rsid w:val="009F275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f5">
    <w:name w:val="Body Text Indent"/>
    <w:basedOn w:val="a"/>
    <w:link w:val="aff6"/>
    <w:uiPriority w:val="99"/>
    <w:rsid w:val="009F275F"/>
    <w:pPr>
      <w:spacing w:after="0" w:line="240" w:lineRule="auto"/>
      <w:ind w:firstLine="340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F275F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styleId="aff7">
    <w:name w:val="footnote text"/>
    <w:basedOn w:val="a"/>
    <w:link w:val="aff8"/>
    <w:uiPriority w:val="99"/>
    <w:rsid w:val="009F275F"/>
    <w:pPr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uiPriority w:val="99"/>
    <w:rsid w:val="009F275F"/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9F275F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9F275F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9">
    <w:name w:val="Основной"/>
    <w:basedOn w:val="a"/>
    <w:rsid w:val="009F275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a">
    <w:name w:val="Буллит"/>
    <w:basedOn w:val="aff9"/>
    <w:rsid w:val="009F275F"/>
    <w:pPr>
      <w:ind w:firstLine="244"/>
    </w:pPr>
  </w:style>
  <w:style w:type="paragraph" w:customStyle="1" w:styleId="27">
    <w:name w:val="Заг 2"/>
    <w:basedOn w:val="a"/>
    <w:rsid w:val="009F275F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9F275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9F27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b">
    <w:name w:val="Таблица"/>
    <w:basedOn w:val="aff9"/>
    <w:rsid w:val="009F275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2">
    <w:name w:val="Заг 3"/>
    <w:basedOn w:val="27"/>
    <w:rsid w:val="009F275F"/>
    <w:pPr>
      <w:spacing w:before="255" w:after="113" w:line="240" w:lineRule="atLeast"/>
    </w:pPr>
    <w:rPr>
      <w:i/>
      <w:iCs/>
      <w:sz w:val="23"/>
      <w:szCs w:val="23"/>
    </w:rPr>
  </w:style>
  <w:style w:type="paragraph" w:styleId="33">
    <w:name w:val="Body Text 3"/>
    <w:basedOn w:val="a"/>
    <w:link w:val="34"/>
    <w:uiPriority w:val="99"/>
    <w:rsid w:val="009F275F"/>
    <w:pPr>
      <w:spacing w:after="120" w:line="360" w:lineRule="auto"/>
      <w:jc w:val="both"/>
    </w:pPr>
    <w:rPr>
      <w:rFonts w:ascii="Calibri" w:eastAsia="Times New Roman" w:hAnsi="Calibri" w:cs="Times New Roman"/>
      <w:color w:val="00000A"/>
      <w:kern w:val="1"/>
      <w:sz w:val="16"/>
      <w:szCs w:val="20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9F275F"/>
    <w:rPr>
      <w:rFonts w:ascii="Calibri" w:eastAsia="Times New Roman" w:hAnsi="Calibri" w:cs="Times New Roman"/>
      <w:color w:val="00000A"/>
      <w:kern w:val="1"/>
      <w:sz w:val="16"/>
      <w:szCs w:val="20"/>
      <w:lang w:eastAsia="ar-SA"/>
    </w:rPr>
  </w:style>
  <w:style w:type="paragraph" w:customStyle="1" w:styleId="28">
    <w:name w:val="Абзац списка2"/>
    <w:basedOn w:val="a"/>
    <w:rsid w:val="009F275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9F2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F275F"/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affc">
    <w:name w:val="А ОСН ТЕКСТ"/>
    <w:basedOn w:val="a"/>
    <w:rsid w:val="009F27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275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d">
    <w:name w:val="endnote text"/>
    <w:basedOn w:val="a"/>
    <w:link w:val="affe"/>
    <w:uiPriority w:val="99"/>
    <w:rsid w:val="009F275F"/>
    <w:pPr>
      <w:suppressAutoHyphens/>
    </w:pPr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character" w:customStyle="1" w:styleId="affe">
    <w:name w:val="Текст концевой сноски Знак"/>
    <w:basedOn w:val="a0"/>
    <w:link w:val="affd"/>
    <w:uiPriority w:val="99"/>
    <w:rsid w:val="009F275F"/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paragraph" w:customStyle="1" w:styleId="1f">
    <w:name w:val="Без интервала1"/>
    <w:uiPriority w:val="1"/>
    <w:qFormat/>
    <w:rsid w:val="009F275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9F275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Mangal"/>
      <w:color w:val="00000A"/>
      <w:sz w:val="20"/>
      <w:szCs w:val="24"/>
      <w:lang w:eastAsia="hi-IN" w:bidi="hi-IN"/>
    </w:rPr>
  </w:style>
  <w:style w:type="paragraph" w:customStyle="1" w:styleId="afff">
    <w:name w:val="А_основной"/>
    <w:basedOn w:val="a"/>
    <w:qFormat/>
    <w:rsid w:val="009F27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9F275F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9F275F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9"/>
    <w:rsid w:val="009F275F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9F275F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9F275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F275F"/>
    <w:pPr>
      <w:spacing w:after="120"/>
    </w:pPr>
  </w:style>
  <w:style w:type="paragraph" w:styleId="29">
    <w:name w:val="Body Text 2"/>
    <w:basedOn w:val="a"/>
    <w:link w:val="2a"/>
    <w:uiPriority w:val="99"/>
    <w:rsid w:val="009F275F"/>
    <w:pPr>
      <w:spacing w:after="120" w:line="480" w:lineRule="auto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9F275F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customStyle="1" w:styleId="1f0">
    <w:name w:val="Текст сноски1"/>
    <w:basedOn w:val="a"/>
    <w:rsid w:val="009F275F"/>
    <w:pPr>
      <w:spacing w:after="0" w:line="240" w:lineRule="auto"/>
    </w:pPr>
    <w:rPr>
      <w:rFonts w:ascii="Calibri" w:eastAsia="Times New Roman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9F275F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F275F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9F275F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9F275F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9F275F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f0">
    <w:name w:val="Содержимое таблицы"/>
    <w:basedOn w:val="a"/>
    <w:rsid w:val="009F275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9F275F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9F275F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9F275F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9F275F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9F275F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9F275F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9F275F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9F275F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color w:val="00000A"/>
      <w:kern w:val="1"/>
      <w:sz w:val="24"/>
      <w:szCs w:val="24"/>
      <w:lang w:eastAsia="ar-SA"/>
    </w:rPr>
  </w:style>
  <w:style w:type="paragraph" w:styleId="2b">
    <w:name w:val="toc 2"/>
    <w:basedOn w:val="a"/>
    <w:next w:val="a"/>
    <w:uiPriority w:val="39"/>
    <w:rsid w:val="009F275F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Times New Roman" w:hAnsi="Calibri" w:cs="Calibri"/>
      <w:color w:val="00000A"/>
      <w:kern w:val="1"/>
      <w:lang w:eastAsia="ar-SA"/>
    </w:rPr>
  </w:style>
  <w:style w:type="paragraph" w:styleId="35">
    <w:name w:val="toc 3"/>
    <w:basedOn w:val="a"/>
    <w:next w:val="a"/>
    <w:uiPriority w:val="39"/>
    <w:rsid w:val="009F275F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9F275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9F27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6">
    <w:name w:val="Абзац списка3"/>
    <w:basedOn w:val="a"/>
    <w:rsid w:val="009F275F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9F275F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9F275F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c">
    <w:name w:val="??? 2"/>
    <w:basedOn w:val="a"/>
    <w:rsid w:val="009F275F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9F275F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9F275F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9F275F"/>
    <w:pPr>
      <w:jc w:val="center"/>
    </w:pPr>
    <w:rPr>
      <w:b/>
      <w:bCs/>
    </w:rPr>
  </w:style>
  <w:style w:type="paragraph" w:customStyle="1" w:styleId="afff6">
    <w:name w:val="Базовый"/>
    <w:rsid w:val="009F275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9"/>
    <w:rsid w:val="009F275F"/>
  </w:style>
  <w:style w:type="character" w:customStyle="1" w:styleId="-">
    <w:name w:val="Интернет-ссылка"/>
    <w:basedOn w:val="a0"/>
    <w:rsid w:val="009F275F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9F275F"/>
    <w:rPr>
      <w:rFonts w:cs="Times New Roman"/>
      <w:b/>
      <w:bCs/>
    </w:rPr>
  </w:style>
  <w:style w:type="character" w:customStyle="1" w:styleId="afff9">
    <w:name w:val="Привязка сноски"/>
    <w:rsid w:val="009F275F"/>
    <w:rPr>
      <w:vertAlign w:val="superscript"/>
    </w:rPr>
  </w:style>
  <w:style w:type="character" w:customStyle="1" w:styleId="afffa">
    <w:name w:val="Привязка концевой сноски"/>
    <w:rsid w:val="009F275F"/>
    <w:rPr>
      <w:vertAlign w:val="superscript"/>
    </w:rPr>
  </w:style>
  <w:style w:type="table" w:customStyle="1" w:styleId="2d">
    <w:name w:val="Сетка таблицы2"/>
    <w:basedOn w:val="a1"/>
    <w:next w:val="a4"/>
    <w:uiPriority w:val="59"/>
    <w:rsid w:val="009F27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annotation text"/>
    <w:basedOn w:val="a"/>
    <w:link w:val="afffc"/>
    <w:uiPriority w:val="99"/>
    <w:semiHidden/>
    <w:unhideWhenUsed/>
    <w:rsid w:val="009F275F"/>
    <w:pPr>
      <w:suppressAutoHyphens/>
      <w:spacing w:line="240" w:lineRule="auto"/>
    </w:pPr>
    <w:rPr>
      <w:rFonts w:ascii="Calibri" w:eastAsia="Times New Roman" w:hAnsi="Calibri" w:cs="Calibri"/>
      <w:color w:val="00000A"/>
      <w:kern w:val="1"/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semiHidden/>
    <w:rsid w:val="009F275F"/>
    <w:rPr>
      <w:rFonts w:ascii="Calibri" w:eastAsia="Times New Roman" w:hAnsi="Calibri" w:cs="Calibri"/>
      <w:color w:val="00000A"/>
      <w:kern w:val="1"/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9F275F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9F275F"/>
    <w:rPr>
      <w:rFonts w:ascii="Calibri" w:eastAsia="Times New Roman" w:hAnsi="Calibri" w:cs="Calibri"/>
      <w:b/>
      <w:bCs/>
      <w:color w:val="00000A"/>
      <w:kern w:val="1"/>
      <w:sz w:val="20"/>
      <w:szCs w:val="20"/>
    </w:rPr>
  </w:style>
  <w:style w:type="character" w:customStyle="1" w:styleId="mydownloadscss">
    <w:name w:val="mydownloads_css"/>
    <w:basedOn w:val="a0"/>
    <w:rsid w:val="009F275F"/>
    <w:rPr>
      <w:rFonts w:cs="Times New Roman"/>
    </w:rPr>
  </w:style>
  <w:style w:type="table" w:customStyle="1" w:styleId="110">
    <w:name w:val="Сетка таблицы11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9F27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F27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9F27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9F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F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9F275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59"/>
    <w:rsid w:val="009F275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8955B3"/>
  </w:style>
  <w:style w:type="table" w:customStyle="1" w:styleId="150">
    <w:name w:val="Сетка таблицы15"/>
    <w:basedOn w:val="a1"/>
    <w:next w:val="a4"/>
    <w:uiPriority w:val="59"/>
    <w:rsid w:val="008955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59"/>
    <w:rsid w:val="008955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8955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895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895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8955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4"/>
    <w:uiPriority w:val="59"/>
    <w:rsid w:val="008955B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8955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7257F9"/>
  </w:style>
  <w:style w:type="table" w:customStyle="1" w:styleId="170">
    <w:name w:val="Сетка таблицы17"/>
    <w:basedOn w:val="a1"/>
    <w:next w:val="a4"/>
    <w:uiPriority w:val="59"/>
    <w:rsid w:val="007257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4"/>
    <w:uiPriority w:val="59"/>
    <w:rsid w:val="007257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7257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7257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uiPriority w:val="59"/>
    <w:rsid w:val="007257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4"/>
    <w:uiPriority w:val="59"/>
    <w:rsid w:val="007257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4"/>
    <w:uiPriority w:val="59"/>
    <w:rsid w:val="007257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4"/>
    <w:uiPriority w:val="59"/>
    <w:rsid w:val="007257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F5A9D"/>
  </w:style>
  <w:style w:type="table" w:customStyle="1" w:styleId="190">
    <w:name w:val="Сетка таблицы19"/>
    <w:basedOn w:val="a1"/>
    <w:next w:val="a4"/>
    <w:uiPriority w:val="59"/>
    <w:rsid w:val="00BF5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BF5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4"/>
    <w:uiPriority w:val="59"/>
    <w:rsid w:val="00BF5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BF5A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uiPriority w:val="59"/>
    <w:rsid w:val="00BF5A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4"/>
    <w:uiPriority w:val="59"/>
    <w:rsid w:val="00BF5A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4"/>
    <w:uiPriority w:val="59"/>
    <w:rsid w:val="00BF5A9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4"/>
    <w:uiPriority w:val="59"/>
    <w:rsid w:val="00BF5A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362E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uiPriority w:val="59"/>
    <w:rsid w:val="00AB70E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4"/>
    <w:uiPriority w:val="59"/>
    <w:rsid w:val="00AB70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2"/>
    <w:basedOn w:val="a"/>
    <w:uiPriority w:val="99"/>
    <w:semiHidden/>
    <w:unhideWhenUsed/>
    <w:rsid w:val="00FC4F23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C4F2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250">
    <w:name w:val="Сетка таблицы25"/>
    <w:basedOn w:val="a1"/>
    <w:next w:val="a4"/>
    <w:uiPriority w:val="59"/>
    <w:rsid w:val="009B33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1D3732"/>
  </w:style>
  <w:style w:type="table" w:customStyle="1" w:styleId="95">
    <w:name w:val="Сетка таблицы95"/>
    <w:basedOn w:val="a1"/>
    <w:uiPriority w:val="59"/>
    <w:rsid w:val="001D37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4"/>
    <w:uiPriority w:val="59"/>
    <w:rsid w:val="00022D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4"/>
    <w:uiPriority w:val="59"/>
    <w:rsid w:val="00480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4"/>
    <w:uiPriority w:val="59"/>
    <w:rsid w:val="00480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6">
    <w:name w:val="c56"/>
    <w:basedOn w:val="a"/>
    <w:rsid w:val="006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6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02539A"/>
  </w:style>
  <w:style w:type="paragraph" w:customStyle="1" w:styleId="1f3">
    <w:name w:val="Заголовок1"/>
    <w:basedOn w:val="a"/>
    <w:next w:val="ac"/>
    <w:rsid w:val="0002539A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table" w:customStyle="1" w:styleId="280">
    <w:name w:val="Сетка таблицы28"/>
    <w:basedOn w:val="a1"/>
    <w:next w:val="a4"/>
    <w:uiPriority w:val="59"/>
    <w:rsid w:val="000253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bullet1gif">
    <w:name w:val="msonormalbullet1gifbullet1.gif"/>
    <w:basedOn w:val="a"/>
    <w:rsid w:val="0015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15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3">
    <w:name w:val="k3"/>
    <w:basedOn w:val="a"/>
    <w:rsid w:val="005B097A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s9">
    <w:name w:val="s9"/>
    <w:basedOn w:val="a0"/>
    <w:rsid w:val="005B097A"/>
  </w:style>
  <w:style w:type="character" w:customStyle="1" w:styleId="s10">
    <w:name w:val="s10"/>
    <w:basedOn w:val="a0"/>
    <w:rsid w:val="005B097A"/>
  </w:style>
  <w:style w:type="paragraph" w:customStyle="1" w:styleId="p17">
    <w:name w:val="p17"/>
    <w:basedOn w:val="a"/>
    <w:rsid w:val="005B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B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B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Основной текст (8)_"/>
    <w:basedOn w:val="a0"/>
    <w:link w:val="85"/>
    <w:rsid w:val="005B097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5">
    <w:name w:val="Основной текст (8)"/>
    <w:basedOn w:val="a"/>
    <w:link w:val="80"/>
    <w:rsid w:val="005B097A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5">
    <w:name w:val="Нет списка11"/>
    <w:next w:val="a2"/>
    <w:uiPriority w:val="99"/>
    <w:semiHidden/>
    <w:unhideWhenUsed/>
    <w:rsid w:val="000B5D18"/>
  </w:style>
  <w:style w:type="numbering" w:customStyle="1" w:styleId="124">
    <w:name w:val="Нет списка12"/>
    <w:next w:val="a2"/>
    <w:uiPriority w:val="99"/>
    <w:semiHidden/>
    <w:unhideWhenUsed/>
    <w:rsid w:val="000B5D18"/>
  </w:style>
  <w:style w:type="table" w:customStyle="1" w:styleId="290">
    <w:name w:val="Сетка таблицы29"/>
    <w:basedOn w:val="a1"/>
    <w:next w:val="a4"/>
    <w:uiPriority w:val="59"/>
    <w:rsid w:val="0058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0">
    <w:name w:val="Без интервала2"/>
    <w:next w:val="a9"/>
    <w:uiPriority w:val="1"/>
    <w:qFormat/>
    <w:rsid w:val="00842275"/>
    <w:pPr>
      <w:spacing w:after="0" w:line="240" w:lineRule="auto"/>
    </w:pPr>
    <w:rPr>
      <w:rFonts w:eastAsia="Times New Roman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842275"/>
  </w:style>
  <w:style w:type="table" w:customStyle="1" w:styleId="300">
    <w:name w:val="Сетка таблицы30"/>
    <w:basedOn w:val="a1"/>
    <w:next w:val="a4"/>
    <w:uiPriority w:val="59"/>
    <w:rsid w:val="00BD737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4"/>
    <w:uiPriority w:val="59"/>
    <w:rsid w:val="008701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4"/>
    <w:uiPriority w:val="59"/>
    <w:rsid w:val="0069603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0C68-664A-4538-A28C-6F56206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18742</Words>
  <Characters>106836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Клим Волохов</cp:lastModifiedBy>
  <cp:revision>19</cp:revision>
  <cp:lastPrinted>2023-11-14T23:15:00Z</cp:lastPrinted>
  <dcterms:created xsi:type="dcterms:W3CDTF">2023-10-11T02:52:00Z</dcterms:created>
  <dcterms:modified xsi:type="dcterms:W3CDTF">2023-11-15T03:19:00Z</dcterms:modified>
</cp:coreProperties>
</file>