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0087" w14:textId="79A252FB" w:rsidR="007914D7" w:rsidRPr="007914D7" w:rsidRDefault="007914D7" w:rsidP="007914D7">
      <w:pPr>
        <w:rPr>
          <w:b/>
          <w:bCs/>
          <w:i/>
          <w:iCs/>
          <w:sz w:val="32"/>
          <w:szCs w:val="32"/>
        </w:rPr>
      </w:pPr>
      <w:r w:rsidRPr="007914D7">
        <w:rPr>
          <w:b/>
          <w:bCs/>
          <w:i/>
          <w:iCs/>
          <w:sz w:val="32"/>
          <w:szCs w:val="32"/>
        </w:rPr>
        <w:t>Оборудование спортивного зала</w:t>
      </w:r>
    </w:p>
    <w:p w14:paraId="67172BC9" w14:textId="74AC7045" w:rsidR="000C2178" w:rsidRDefault="000C2178" w:rsidP="00077C04">
      <w:pPr>
        <w:jc w:val="both"/>
      </w:pPr>
      <w:r w:rsidRPr="000C2178">
        <w:drawing>
          <wp:anchor distT="0" distB="0" distL="114300" distR="114300" simplePos="0" relativeHeight="251658240" behindDoc="1" locked="0" layoutInCell="1" allowOverlap="1" wp14:anchorId="0481A4E8" wp14:editId="2AD46741">
            <wp:simplePos x="0" y="0"/>
            <wp:positionH relativeFrom="column">
              <wp:posOffset>-135</wp:posOffset>
            </wp:positionH>
            <wp:positionV relativeFrom="paragraph">
              <wp:posOffset>-90</wp:posOffset>
            </wp:positionV>
            <wp:extent cx="4010660" cy="4276725"/>
            <wp:effectExtent l="0" t="0" r="889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BDE75" w14:textId="51E2576B" w:rsidR="000C2178" w:rsidRDefault="000C2178" w:rsidP="00077C04">
      <w:pPr>
        <w:jc w:val="both"/>
      </w:pPr>
    </w:p>
    <w:p w14:paraId="73408C8B" w14:textId="46B2F1F9" w:rsidR="000C2178" w:rsidRDefault="000C2178" w:rsidP="00077C04">
      <w:pPr>
        <w:jc w:val="both"/>
      </w:pPr>
      <w:r w:rsidRPr="000C2178">
        <w:drawing>
          <wp:anchor distT="0" distB="0" distL="114300" distR="114300" simplePos="0" relativeHeight="251659264" behindDoc="1" locked="0" layoutInCell="1" allowOverlap="1" wp14:anchorId="1F92C102" wp14:editId="5B44ACF7">
            <wp:simplePos x="0" y="0"/>
            <wp:positionH relativeFrom="column">
              <wp:posOffset>27985</wp:posOffset>
            </wp:positionH>
            <wp:positionV relativeFrom="paragraph">
              <wp:posOffset>3819965</wp:posOffset>
            </wp:positionV>
            <wp:extent cx="3858895" cy="2145665"/>
            <wp:effectExtent l="0" t="0" r="825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Наунко Татьяна Георгиевна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15.12.2021 по 15.12.2022</w:t>
            </w:r>
          </w:p>
        </w:tc>
      </w:tr>
    </w:tbl>
    <w:sectPr xmlns:w="http://schemas.openxmlformats.org/wordprocessingml/2006/main" w:rsidR="000C2178" w:rsidSect="0079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78">
    <w:multiLevelType w:val="hybridMultilevel"/>
    <w:lvl w:ilvl="0" w:tplc="77975465">
      <w:start w:val="1"/>
      <w:numFmt w:val="decimal"/>
      <w:lvlText w:val="%1."/>
      <w:lvlJc w:val="left"/>
      <w:pPr>
        <w:ind w:left="720" w:hanging="360"/>
      </w:pPr>
    </w:lvl>
    <w:lvl w:ilvl="1" w:tplc="77975465" w:tentative="1">
      <w:start w:val="1"/>
      <w:numFmt w:val="lowerLetter"/>
      <w:lvlText w:val="%2."/>
      <w:lvlJc w:val="left"/>
      <w:pPr>
        <w:ind w:left="1440" w:hanging="360"/>
      </w:pPr>
    </w:lvl>
    <w:lvl w:ilvl="2" w:tplc="77975465" w:tentative="1">
      <w:start w:val="1"/>
      <w:numFmt w:val="lowerRoman"/>
      <w:lvlText w:val="%3."/>
      <w:lvlJc w:val="right"/>
      <w:pPr>
        <w:ind w:left="2160" w:hanging="180"/>
      </w:pPr>
    </w:lvl>
    <w:lvl w:ilvl="3" w:tplc="77975465" w:tentative="1">
      <w:start w:val="1"/>
      <w:numFmt w:val="decimal"/>
      <w:lvlText w:val="%4."/>
      <w:lvlJc w:val="left"/>
      <w:pPr>
        <w:ind w:left="2880" w:hanging="360"/>
      </w:pPr>
    </w:lvl>
    <w:lvl w:ilvl="4" w:tplc="77975465" w:tentative="1">
      <w:start w:val="1"/>
      <w:numFmt w:val="lowerLetter"/>
      <w:lvlText w:val="%5."/>
      <w:lvlJc w:val="left"/>
      <w:pPr>
        <w:ind w:left="3600" w:hanging="360"/>
      </w:pPr>
    </w:lvl>
    <w:lvl w:ilvl="5" w:tplc="77975465" w:tentative="1">
      <w:start w:val="1"/>
      <w:numFmt w:val="lowerRoman"/>
      <w:lvlText w:val="%6."/>
      <w:lvlJc w:val="right"/>
      <w:pPr>
        <w:ind w:left="4320" w:hanging="180"/>
      </w:pPr>
    </w:lvl>
    <w:lvl w:ilvl="6" w:tplc="77975465" w:tentative="1">
      <w:start w:val="1"/>
      <w:numFmt w:val="decimal"/>
      <w:lvlText w:val="%7."/>
      <w:lvlJc w:val="left"/>
      <w:pPr>
        <w:ind w:left="5040" w:hanging="360"/>
      </w:pPr>
    </w:lvl>
    <w:lvl w:ilvl="7" w:tplc="77975465" w:tentative="1">
      <w:start w:val="1"/>
      <w:numFmt w:val="lowerLetter"/>
      <w:lvlText w:val="%8."/>
      <w:lvlJc w:val="left"/>
      <w:pPr>
        <w:ind w:left="5760" w:hanging="360"/>
      </w:pPr>
    </w:lvl>
    <w:lvl w:ilvl="8" w:tplc="779754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77">
    <w:multiLevelType w:val="hybridMultilevel"/>
    <w:lvl w:ilvl="0" w:tplc="75980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77">
    <w:abstractNumId w:val="25177"/>
  </w:num>
  <w:num w:numId="25178">
    <w:abstractNumId w:val="251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DB"/>
    <w:rsid w:val="00077C04"/>
    <w:rsid w:val="000C2178"/>
    <w:rsid w:val="00767FDB"/>
    <w:rsid w:val="007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F456"/>
  <w15:chartTrackingRefBased/>
  <w15:docId w15:val="{2B2D5087-F138-49FC-8CC9-7CDBEB9F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716040093" Type="http://schemas.openxmlformats.org/officeDocument/2006/relationships/numbering" Target="numbering.xml"/><Relationship Id="rId875505168" Type="http://schemas.openxmlformats.org/officeDocument/2006/relationships/footnotes" Target="footnotes.xml"/><Relationship Id="rId325361658" Type="http://schemas.openxmlformats.org/officeDocument/2006/relationships/endnotes" Target="endnotes.xml"/><Relationship Id="rId345358745" Type="http://schemas.openxmlformats.org/officeDocument/2006/relationships/comments" Target="comments.xml"/><Relationship Id="rId513116492" Type="http://schemas.microsoft.com/office/2011/relationships/commentsExtended" Target="commentsExtended.xml"/><Relationship Id="rId3979014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2021-02-15T04:15:00Z</dcterms:created>
  <dcterms:modified xsi:type="dcterms:W3CDTF">2021-02-15T04:15:00Z</dcterms:modified>
</cp:coreProperties>
</file>