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7DE0" w14:textId="12E48107" w:rsidR="00BB01E6" w:rsidRPr="007F0B01" w:rsidRDefault="007F0B01" w:rsidP="007F0B01">
      <w:pPr>
        <w:tabs>
          <w:tab w:val="left" w:pos="234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B01">
        <w:rPr>
          <w:rFonts w:ascii="Times New Roman" w:hAnsi="Times New Roman"/>
          <w:b/>
          <w:sz w:val="28"/>
          <w:szCs w:val="28"/>
        </w:rPr>
        <w:t>Сведения об охране здоровья воспитанников</w:t>
      </w:r>
    </w:p>
    <w:p w14:paraId="3525A588" w14:textId="0A928BF2" w:rsidR="00BB01E6" w:rsidRDefault="00BB01E6" w:rsidP="007F0B01">
      <w:pPr>
        <w:tabs>
          <w:tab w:val="left" w:pos="2340"/>
        </w:tabs>
        <w:spacing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01E6">
        <w:rPr>
          <w:rFonts w:ascii="Times New Roman" w:hAnsi="Times New Roman"/>
          <w:b/>
          <w:sz w:val="24"/>
          <w:szCs w:val="24"/>
        </w:rPr>
        <w:t>Организация двигательной активности ребенка</w:t>
      </w:r>
    </w:p>
    <w:p w14:paraId="330F7498" w14:textId="77777777" w:rsidR="007F0B01" w:rsidRPr="00BB01E6" w:rsidRDefault="007F0B01" w:rsidP="00BB01E6">
      <w:pPr>
        <w:tabs>
          <w:tab w:val="left" w:pos="2340"/>
        </w:tabs>
        <w:spacing w:line="240" w:lineRule="auto"/>
        <w:ind w:left="502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3685"/>
      </w:tblGrid>
      <w:tr w:rsidR="007F0B01" w:rsidRPr="00BB01E6" w14:paraId="56CF2BD7" w14:textId="77777777" w:rsidTr="007F0B01">
        <w:tc>
          <w:tcPr>
            <w:tcW w:w="3256" w:type="dxa"/>
          </w:tcPr>
          <w:p w14:paraId="004C1FF6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72D3C6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85" w:type="dxa"/>
          </w:tcPr>
          <w:p w14:paraId="6732F745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0B01" w:rsidRPr="00BB01E6" w14:paraId="26EC0DA0" w14:textId="77777777" w:rsidTr="007F0B01">
        <w:tc>
          <w:tcPr>
            <w:tcW w:w="3256" w:type="dxa"/>
          </w:tcPr>
          <w:p w14:paraId="64D1CBC4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утренняя гимнастика</w:t>
            </w:r>
          </w:p>
          <w:p w14:paraId="5F831749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2139BD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</w:tcPr>
          <w:p w14:paraId="6CB0E8EA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физрук, воспитатели</w:t>
            </w:r>
          </w:p>
        </w:tc>
      </w:tr>
      <w:tr w:rsidR="007F0B01" w:rsidRPr="00BB01E6" w14:paraId="69850EF0" w14:textId="77777777" w:rsidTr="007F0B01">
        <w:tc>
          <w:tcPr>
            <w:tcW w:w="3256" w:type="dxa"/>
          </w:tcPr>
          <w:p w14:paraId="48D3870B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гимнастика пробуждения</w:t>
            </w:r>
          </w:p>
        </w:tc>
        <w:tc>
          <w:tcPr>
            <w:tcW w:w="2268" w:type="dxa"/>
          </w:tcPr>
          <w:p w14:paraId="75F09B9E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</w:tcPr>
          <w:p w14:paraId="2A8EE872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7F0B01" w:rsidRPr="00BB01E6" w14:paraId="054F3809" w14:textId="77777777" w:rsidTr="007F0B01">
        <w:tc>
          <w:tcPr>
            <w:tcW w:w="3256" w:type="dxa"/>
          </w:tcPr>
          <w:p w14:paraId="309B07D9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физ. минутки, динамические паузы</w:t>
            </w:r>
          </w:p>
        </w:tc>
        <w:tc>
          <w:tcPr>
            <w:tcW w:w="2268" w:type="dxa"/>
          </w:tcPr>
          <w:p w14:paraId="4688D092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</w:tcPr>
          <w:p w14:paraId="09B6487C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7F0B01" w:rsidRPr="00BB01E6" w14:paraId="7E8FE310" w14:textId="77777777" w:rsidTr="007F0B01">
        <w:tc>
          <w:tcPr>
            <w:tcW w:w="3256" w:type="dxa"/>
          </w:tcPr>
          <w:p w14:paraId="4B257381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физкультурные занятия</w:t>
            </w:r>
          </w:p>
        </w:tc>
        <w:tc>
          <w:tcPr>
            <w:tcW w:w="2268" w:type="dxa"/>
          </w:tcPr>
          <w:p w14:paraId="76CD0B94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3685" w:type="dxa"/>
          </w:tcPr>
          <w:p w14:paraId="3342264D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физрук, воспитатели</w:t>
            </w:r>
          </w:p>
        </w:tc>
      </w:tr>
      <w:tr w:rsidR="007F0B01" w:rsidRPr="00BB01E6" w14:paraId="7D8781FE" w14:textId="77777777" w:rsidTr="007F0B01">
        <w:tc>
          <w:tcPr>
            <w:tcW w:w="3256" w:type="dxa"/>
          </w:tcPr>
          <w:p w14:paraId="7106CE2D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спортивные праздники</w:t>
            </w:r>
          </w:p>
        </w:tc>
        <w:tc>
          <w:tcPr>
            <w:tcW w:w="2268" w:type="dxa"/>
          </w:tcPr>
          <w:p w14:paraId="2D208DCF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3685" w:type="dxa"/>
          </w:tcPr>
          <w:p w14:paraId="54ED029C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физрук, музыкальный руководитель, воспитатели</w:t>
            </w:r>
          </w:p>
        </w:tc>
      </w:tr>
      <w:tr w:rsidR="007F0B01" w:rsidRPr="00BB01E6" w14:paraId="45E3ACA0" w14:textId="77777777" w:rsidTr="007F0B01">
        <w:tc>
          <w:tcPr>
            <w:tcW w:w="3256" w:type="dxa"/>
          </w:tcPr>
          <w:p w14:paraId="5292E9CE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музыкальные досуги</w:t>
            </w:r>
          </w:p>
        </w:tc>
        <w:tc>
          <w:tcPr>
            <w:tcW w:w="2268" w:type="dxa"/>
          </w:tcPr>
          <w:p w14:paraId="6920597A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685" w:type="dxa"/>
          </w:tcPr>
          <w:p w14:paraId="19158EC4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7F0B01" w:rsidRPr="00BB01E6" w14:paraId="0A42618D" w14:textId="77777777" w:rsidTr="007F0B01">
        <w:tc>
          <w:tcPr>
            <w:tcW w:w="3256" w:type="dxa"/>
          </w:tcPr>
          <w:p w14:paraId="4A624746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подвижные игры (на прогулке и дома)</w:t>
            </w:r>
          </w:p>
        </w:tc>
        <w:tc>
          <w:tcPr>
            <w:tcW w:w="2268" w:type="dxa"/>
          </w:tcPr>
          <w:p w14:paraId="37551768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</w:tcPr>
          <w:p w14:paraId="566FB57D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воспитатели, специалисты, физрук</w:t>
            </w:r>
          </w:p>
        </w:tc>
      </w:tr>
      <w:tr w:rsidR="007F0B01" w:rsidRPr="00BB01E6" w14:paraId="07DE6123" w14:textId="77777777" w:rsidTr="007F0B01">
        <w:trPr>
          <w:trHeight w:val="950"/>
        </w:trPr>
        <w:tc>
          <w:tcPr>
            <w:tcW w:w="3256" w:type="dxa"/>
          </w:tcPr>
          <w:p w14:paraId="2FA50F87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индивидуальная и подгрупповая работа с детьми (с варьированием физ. нагрузки)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A517573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</w:tcPr>
          <w:p w14:paraId="52139A96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физрук, воспитатели, специалисты</w:t>
            </w:r>
          </w:p>
        </w:tc>
      </w:tr>
      <w:tr w:rsidR="007F0B01" w:rsidRPr="00BB01E6" w14:paraId="4845174B" w14:textId="77777777" w:rsidTr="007F0B01">
        <w:tc>
          <w:tcPr>
            <w:tcW w:w="3256" w:type="dxa"/>
          </w:tcPr>
          <w:p w14:paraId="7941376E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-  неделя здоровья  </w:t>
            </w:r>
          </w:p>
        </w:tc>
        <w:tc>
          <w:tcPr>
            <w:tcW w:w="2268" w:type="dxa"/>
          </w:tcPr>
          <w:p w14:paraId="55F86E3F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685" w:type="dxa"/>
          </w:tcPr>
          <w:p w14:paraId="36AA4752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медицинские работники, воспитатели, специалисты</w:t>
            </w:r>
          </w:p>
        </w:tc>
      </w:tr>
      <w:tr w:rsidR="007F0B01" w:rsidRPr="00BB01E6" w14:paraId="544A13A3" w14:textId="77777777" w:rsidTr="007F0B01">
        <w:tc>
          <w:tcPr>
            <w:tcW w:w="3256" w:type="dxa"/>
          </w:tcPr>
          <w:p w14:paraId="1D9B6114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каникулы</w:t>
            </w:r>
          </w:p>
        </w:tc>
        <w:tc>
          <w:tcPr>
            <w:tcW w:w="2268" w:type="dxa"/>
          </w:tcPr>
          <w:p w14:paraId="6CE80505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межсезонье</w:t>
            </w:r>
          </w:p>
        </w:tc>
        <w:tc>
          <w:tcPr>
            <w:tcW w:w="3685" w:type="dxa"/>
          </w:tcPr>
          <w:p w14:paraId="1C1578F8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F0B01" w:rsidRPr="00BB01E6" w14:paraId="03B8F88D" w14:textId="77777777" w:rsidTr="007F0B01">
        <w:tc>
          <w:tcPr>
            <w:tcW w:w="3256" w:type="dxa"/>
          </w:tcPr>
          <w:p w14:paraId="38E03B8B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самостоятельная двигательная деятельность</w:t>
            </w:r>
          </w:p>
        </w:tc>
        <w:tc>
          <w:tcPr>
            <w:tcW w:w="2268" w:type="dxa"/>
          </w:tcPr>
          <w:p w14:paraId="0D59097C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ежедневно индивидуально и подгруппами</w:t>
            </w:r>
          </w:p>
        </w:tc>
        <w:tc>
          <w:tcPr>
            <w:tcW w:w="3685" w:type="dxa"/>
          </w:tcPr>
          <w:p w14:paraId="2BCD8030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воспитатели, педагоги</w:t>
            </w:r>
          </w:p>
        </w:tc>
      </w:tr>
    </w:tbl>
    <w:p w14:paraId="1FD25C89" w14:textId="77777777" w:rsidR="003516BE" w:rsidRDefault="003516BE" w:rsidP="007F0B01">
      <w:pPr>
        <w:tabs>
          <w:tab w:val="left" w:pos="-269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0C6D0A" w14:textId="77777777" w:rsidR="003516BE" w:rsidRDefault="003516BE" w:rsidP="00BB01E6">
      <w:pPr>
        <w:tabs>
          <w:tab w:val="left" w:pos="-2694"/>
        </w:tabs>
        <w:spacing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000369" w14:textId="5FAD54E6" w:rsidR="00BB01E6" w:rsidRDefault="00BB01E6" w:rsidP="00BB01E6">
      <w:pPr>
        <w:tabs>
          <w:tab w:val="left" w:pos="-2694"/>
        </w:tabs>
        <w:spacing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01E6">
        <w:rPr>
          <w:rFonts w:ascii="Times New Roman" w:hAnsi="Times New Roman"/>
          <w:b/>
          <w:sz w:val="24"/>
          <w:szCs w:val="24"/>
        </w:rPr>
        <w:t>Формирование основ здорового образа жизни</w:t>
      </w:r>
      <w:r w:rsidRPr="00BB01E6">
        <w:rPr>
          <w:rFonts w:ascii="Times New Roman" w:hAnsi="Times New Roman"/>
          <w:sz w:val="24"/>
          <w:szCs w:val="24"/>
        </w:rPr>
        <w:t xml:space="preserve">, </w:t>
      </w:r>
      <w:r w:rsidRPr="00BB01E6">
        <w:rPr>
          <w:rFonts w:ascii="Times New Roman" w:hAnsi="Times New Roman"/>
          <w:b/>
          <w:sz w:val="24"/>
          <w:szCs w:val="24"/>
        </w:rPr>
        <w:t>развитие представлений о здоровье и средствах его укрепления</w:t>
      </w:r>
    </w:p>
    <w:p w14:paraId="179EEF2C" w14:textId="77777777" w:rsidR="007F0B01" w:rsidRPr="00BB01E6" w:rsidRDefault="007F0B01" w:rsidP="00BB01E6">
      <w:pPr>
        <w:tabs>
          <w:tab w:val="left" w:pos="-2694"/>
        </w:tabs>
        <w:spacing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1797"/>
        <w:gridCol w:w="3657"/>
      </w:tblGrid>
      <w:tr w:rsidR="007F0B01" w:rsidRPr="00BB01E6" w14:paraId="3DF1D27C" w14:textId="77777777" w:rsidTr="007F0B01">
        <w:tc>
          <w:tcPr>
            <w:tcW w:w="3755" w:type="dxa"/>
          </w:tcPr>
          <w:p w14:paraId="3E8FDCB7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14:paraId="30131ED7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57" w:type="dxa"/>
          </w:tcPr>
          <w:p w14:paraId="6892E715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0B01" w:rsidRPr="00BB01E6" w14:paraId="0C78C298" w14:textId="77777777" w:rsidTr="007F0B01">
        <w:tc>
          <w:tcPr>
            <w:tcW w:w="3755" w:type="dxa"/>
          </w:tcPr>
          <w:p w14:paraId="0124A5B5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в процессе бытовой, игровой деятельности формировать, уточнять и систематизировать знания детей о своём теле, здоровье</w:t>
            </w:r>
          </w:p>
        </w:tc>
        <w:tc>
          <w:tcPr>
            <w:tcW w:w="1797" w:type="dxa"/>
          </w:tcPr>
          <w:p w14:paraId="75F5CF3E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7" w:type="dxa"/>
          </w:tcPr>
          <w:p w14:paraId="721C6A18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7F0B01" w:rsidRPr="00BB01E6" w14:paraId="23FE84A9" w14:textId="77777777" w:rsidTr="007F0B01">
        <w:tc>
          <w:tcPr>
            <w:tcW w:w="3755" w:type="dxa"/>
          </w:tcPr>
          <w:p w14:paraId="0FCDE809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воспитание мотивации здорового образа жизни</w:t>
            </w:r>
          </w:p>
        </w:tc>
        <w:tc>
          <w:tcPr>
            <w:tcW w:w="1797" w:type="dxa"/>
          </w:tcPr>
          <w:p w14:paraId="694B5831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7" w:type="dxa"/>
          </w:tcPr>
          <w:p w14:paraId="0A832F1D" w14:textId="0DBE24C6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персонал </w:t>
            </w: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>, семья</w:t>
            </w:r>
          </w:p>
        </w:tc>
      </w:tr>
      <w:tr w:rsidR="007F0B01" w:rsidRPr="00BB01E6" w14:paraId="2E048340" w14:textId="77777777" w:rsidTr="007F0B01">
        <w:trPr>
          <w:trHeight w:val="736"/>
        </w:trPr>
        <w:tc>
          <w:tcPr>
            <w:tcW w:w="3755" w:type="dxa"/>
          </w:tcPr>
          <w:p w14:paraId="76340A9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-  предметные, </w:t>
            </w:r>
            <w:proofErr w:type="spellStart"/>
            <w:r w:rsidRPr="00BB01E6">
              <w:rPr>
                <w:rFonts w:ascii="Times New Roman" w:hAnsi="Times New Roman"/>
                <w:sz w:val="24"/>
                <w:szCs w:val="24"/>
              </w:rPr>
              <w:t>отобразительные</w:t>
            </w:r>
            <w:proofErr w:type="spellEnd"/>
            <w:r w:rsidRPr="00BB01E6">
              <w:rPr>
                <w:rFonts w:ascii="Times New Roman" w:hAnsi="Times New Roman"/>
                <w:sz w:val="24"/>
                <w:szCs w:val="24"/>
              </w:rPr>
              <w:t>, сюжетно-ролевые игры по развитию представлений и навыков ЗОЖ</w:t>
            </w:r>
          </w:p>
        </w:tc>
        <w:tc>
          <w:tcPr>
            <w:tcW w:w="1797" w:type="dxa"/>
          </w:tcPr>
          <w:p w14:paraId="4587B386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 плану и режиму дня</w:t>
            </w:r>
          </w:p>
        </w:tc>
        <w:tc>
          <w:tcPr>
            <w:tcW w:w="3657" w:type="dxa"/>
          </w:tcPr>
          <w:p w14:paraId="01FF0602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7F0B01" w:rsidRPr="00BB01E6" w14:paraId="1208F156" w14:textId="77777777" w:rsidTr="007F0B01">
        <w:tc>
          <w:tcPr>
            <w:tcW w:w="3755" w:type="dxa"/>
          </w:tcPr>
          <w:p w14:paraId="7E2BF2CE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формирование основ безопасности жизнедеятельности</w:t>
            </w:r>
          </w:p>
        </w:tc>
        <w:tc>
          <w:tcPr>
            <w:tcW w:w="1797" w:type="dxa"/>
          </w:tcPr>
          <w:p w14:paraId="770ED0C1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7" w:type="dxa"/>
          </w:tcPr>
          <w:p w14:paraId="0E6B6923" w14:textId="426B6D42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персонал </w:t>
            </w:r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>, родительская общественность</w:t>
            </w:r>
          </w:p>
        </w:tc>
      </w:tr>
      <w:tr w:rsidR="007F0B01" w:rsidRPr="00BB01E6" w14:paraId="410632E4" w14:textId="77777777" w:rsidTr="007F0B01">
        <w:tc>
          <w:tcPr>
            <w:tcW w:w="3755" w:type="dxa"/>
          </w:tcPr>
          <w:p w14:paraId="7C1F2729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моделирование ситуаций по формированию основ безопасности жизнедеятельности,</w:t>
            </w:r>
          </w:p>
        </w:tc>
        <w:tc>
          <w:tcPr>
            <w:tcW w:w="1797" w:type="dxa"/>
          </w:tcPr>
          <w:p w14:paraId="522E5591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 плану и режиму дня</w:t>
            </w:r>
          </w:p>
        </w:tc>
        <w:tc>
          <w:tcPr>
            <w:tcW w:w="3657" w:type="dxa"/>
          </w:tcPr>
          <w:p w14:paraId="56957750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7F0B01" w:rsidRPr="00BB01E6" w14:paraId="1CCD7776" w14:textId="77777777" w:rsidTr="007F0B01">
        <w:tc>
          <w:tcPr>
            <w:tcW w:w="3755" w:type="dxa"/>
          </w:tcPr>
          <w:p w14:paraId="25DB2C0C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воспитывать потребность в соблюдении режима питания</w:t>
            </w:r>
          </w:p>
          <w:p w14:paraId="64358C51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7554F5F6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7" w:type="dxa"/>
          </w:tcPr>
          <w:p w14:paraId="576CC5D8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педагогический коллектив, семья</w:t>
            </w:r>
          </w:p>
        </w:tc>
      </w:tr>
      <w:tr w:rsidR="007F0B01" w:rsidRPr="00BB01E6" w14:paraId="76F18329" w14:textId="77777777" w:rsidTr="007F0B01">
        <w:tc>
          <w:tcPr>
            <w:tcW w:w="3755" w:type="dxa"/>
          </w:tcPr>
          <w:p w14:paraId="116CAB6F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lastRenderedPageBreak/>
              <w:t>-  формирование социальных навыков поведения</w:t>
            </w:r>
          </w:p>
        </w:tc>
        <w:tc>
          <w:tcPr>
            <w:tcW w:w="1797" w:type="dxa"/>
          </w:tcPr>
          <w:p w14:paraId="10F98955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7" w:type="dxa"/>
          </w:tcPr>
          <w:p w14:paraId="50164AB5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педагогический коллектив, семья</w:t>
            </w:r>
          </w:p>
        </w:tc>
      </w:tr>
      <w:tr w:rsidR="007F0B01" w:rsidRPr="00BB01E6" w14:paraId="0BB15435" w14:textId="77777777" w:rsidTr="007F0B01">
        <w:tc>
          <w:tcPr>
            <w:tcW w:w="3755" w:type="dxa"/>
          </w:tcPr>
          <w:p w14:paraId="2A41A82B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познакомить с понятиями «здоровье» и «болезнь»</w:t>
            </w:r>
          </w:p>
        </w:tc>
        <w:tc>
          <w:tcPr>
            <w:tcW w:w="1797" w:type="dxa"/>
          </w:tcPr>
          <w:p w14:paraId="33DD5629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14:paraId="4D3F22E2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7F0B01" w:rsidRPr="00BB01E6" w14:paraId="05BE225C" w14:textId="77777777" w:rsidTr="007F0B01">
        <w:tc>
          <w:tcPr>
            <w:tcW w:w="3755" w:type="dxa"/>
          </w:tcPr>
          <w:p w14:paraId="2CF8355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развивать умение заботиться о своем здоровье</w:t>
            </w:r>
          </w:p>
        </w:tc>
        <w:tc>
          <w:tcPr>
            <w:tcW w:w="1797" w:type="dxa"/>
          </w:tcPr>
          <w:p w14:paraId="492249E1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7" w:type="dxa"/>
          </w:tcPr>
          <w:p w14:paraId="43791454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педагогический коллектив, семья</w:t>
            </w:r>
          </w:p>
        </w:tc>
      </w:tr>
    </w:tbl>
    <w:p w14:paraId="6A38E668" w14:textId="77777777" w:rsidR="00BB01E6" w:rsidRPr="00BB01E6" w:rsidRDefault="00BB01E6" w:rsidP="00BB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EC0C75" w14:textId="77777777" w:rsidR="00BB01E6" w:rsidRPr="00BB01E6" w:rsidRDefault="00BB01E6" w:rsidP="007F0B01">
      <w:pPr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01E6">
        <w:rPr>
          <w:rFonts w:ascii="Times New Roman" w:hAnsi="Times New Roman"/>
          <w:b/>
          <w:sz w:val="24"/>
          <w:szCs w:val="24"/>
        </w:rPr>
        <w:t>Оздоровительно – профилактическое сопровождение</w:t>
      </w:r>
    </w:p>
    <w:p w14:paraId="31A6B4D4" w14:textId="77777777" w:rsidR="00BB01E6" w:rsidRPr="00BB01E6" w:rsidRDefault="00BB01E6" w:rsidP="00BB0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96"/>
        <w:gridCol w:w="3656"/>
      </w:tblGrid>
      <w:tr w:rsidR="007F0B01" w:rsidRPr="00BB01E6" w14:paraId="159A7B4E" w14:textId="77777777" w:rsidTr="007F0B01">
        <w:tc>
          <w:tcPr>
            <w:tcW w:w="3823" w:type="dxa"/>
          </w:tcPr>
          <w:p w14:paraId="6373F810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73006FDA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56" w:type="dxa"/>
          </w:tcPr>
          <w:p w14:paraId="72CFE991" w14:textId="77777777" w:rsidR="007F0B01" w:rsidRPr="00BB01E6" w:rsidRDefault="007F0B01" w:rsidP="00BB0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0B01" w:rsidRPr="00BB01E6" w14:paraId="3E38B3DB" w14:textId="77777777" w:rsidTr="007F0B01">
        <w:tc>
          <w:tcPr>
            <w:tcW w:w="3823" w:type="dxa"/>
          </w:tcPr>
          <w:p w14:paraId="627914FC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закаливание: воздушные ванны, полоскание полости рта, умывание прохладной водой, прогулка, выполнение режимов проветривания, хождение по массажным коврикам и  дорожке после сна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14:paraId="5A26E37C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56" w:type="dxa"/>
          </w:tcPr>
          <w:p w14:paraId="20F1E105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 воспитатели</w:t>
            </w:r>
          </w:p>
          <w:p w14:paraId="7A522F8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01" w:rsidRPr="00BB01E6" w14:paraId="12EC627E" w14:textId="77777777" w:rsidTr="007F0B01">
        <w:tc>
          <w:tcPr>
            <w:tcW w:w="3823" w:type="dxa"/>
          </w:tcPr>
          <w:p w14:paraId="2058A30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Повышение неспецифичной резистентности организма:</w:t>
            </w:r>
          </w:p>
          <w:p w14:paraId="03737F3E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а) массаж лечебный и оздоровительный </w:t>
            </w:r>
          </w:p>
          <w:p w14:paraId="00E52161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б) поливитамины</w:t>
            </w:r>
          </w:p>
          <w:p w14:paraId="713E2E06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в) гигиена полости рта</w:t>
            </w:r>
          </w:p>
          <w:p w14:paraId="79788753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г) динамические переменки</w:t>
            </w:r>
          </w:p>
          <w:p w14:paraId="1FEC7D28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д) закаливание</w:t>
            </w:r>
          </w:p>
          <w:p w14:paraId="4E8A20B3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е) индивидуальная физиотерапия, КУФ</w:t>
            </w:r>
          </w:p>
          <w:p w14:paraId="2415639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ё) осмотр педиатром</w:t>
            </w:r>
          </w:p>
          <w:p w14:paraId="1947220D" w14:textId="2E4B5B03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ж) осмотр врачами – специалистами</w:t>
            </w:r>
          </w:p>
        </w:tc>
        <w:tc>
          <w:tcPr>
            <w:tcW w:w="1730" w:type="dxa"/>
          </w:tcPr>
          <w:p w14:paraId="58F21960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44ABF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4572E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 схеме</w:t>
            </w:r>
          </w:p>
          <w:p w14:paraId="054158BB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по схеме       ежедневно </w:t>
            </w:r>
          </w:p>
          <w:p w14:paraId="36F5A951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D68C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9B120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  <w:p w14:paraId="1CECE4C1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 схеме</w:t>
            </w:r>
          </w:p>
          <w:p w14:paraId="4710889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656" w:type="dxa"/>
          </w:tcPr>
          <w:p w14:paraId="60541550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межсезонье </w:t>
            </w:r>
          </w:p>
          <w:p w14:paraId="14C29AD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A2E54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14:paraId="698FFD4B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5099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воспитатели, специалисты </w:t>
            </w:r>
          </w:p>
          <w:p w14:paraId="7A7E2D3D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A6443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535C9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</w:tr>
      <w:tr w:rsidR="007F0B01" w:rsidRPr="00BB01E6" w14:paraId="256177EE" w14:textId="77777777" w:rsidTr="007F0B01">
        <w:trPr>
          <w:trHeight w:val="3443"/>
        </w:trPr>
        <w:tc>
          <w:tcPr>
            <w:tcW w:w="3823" w:type="dxa"/>
          </w:tcPr>
          <w:p w14:paraId="118B3E03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профилактическая работа</w:t>
            </w:r>
          </w:p>
          <w:p w14:paraId="25D6C272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а) скорректированный режим дня </w:t>
            </w:r>
          </w:p>
          <w:p w14:paraId="3AEE6296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б) режим проветривания</w:t>
            </w:r>
          </w:p>
          <w:p w14:paraId="6648DFCB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в) контроль за осанкой</w:t>
            </w:r>
          </w:p>
          <w:p w14:paraId="14BE5DA5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г) дыхательная гимнастика, пальчиковая гимнастика, корригирующая гимнастика для глаз</w:t>
            </w:r>
          </w:p>
          <w:p w14:paraId="661B2FD2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д) профилактика плоскостопия</w:t>
            </w:r>
          </w:p>
          <w:p w14:paraId="3C0683ED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е) мероприятия, направленные на снятие адаптационного синдрома</w:t>
            </w:r>
          </w:p>
          <w:p w14:paraId="60FFDF81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ж) подбор оптимальной </w:t>
            </w:r>
            <w:proofErr w:type="spellStart"/>
            <w:r w:rsidRPr="00BB01E6">
              <w:rPr>
                <w:rFonts w:ascii="Times New Roman" w:hAnsi="Times New Roman"/>
                <w:sz w:val="24"/>
                <w:szCs w:val="24"/>
              </w:rPr>
              <w:t>слойности</w:t>
            </w:r>
            <w:proofErr w:type="spellEnd"/>
            <w:r w:rsidRPr="00BB01E6">
              <w:rPr>
                <w:rFonts w:ascii="Times New Roman" w:hAnsi="Times New Roman"/>
                <w:sz w:val="24"/>
                <w:szCs w:val="24"/>
              </w:rPr>
              <w:t xml:space="preserve"> одежды при различных температурах в группе, залах и на улице (памятки)</w:t>
            </w:r>
          </w:p>
        </w:tc>
        <w:tc>
          <w:tcPr>
            <w:tcW w:w="1730" w:type="dxa"/>
          </w:tcPr>
          <w:p w14:paraId="532E51D8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14:paraId="3306C095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6EA4C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73B19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337F4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64783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22516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5952E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8FDE6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период адаптации  </w:t>
            </w:r>
          </w:p>
          <w:p w14:paraId="4E412184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FB14D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56" w:type="dxa"/>
          </w:tcPr>
          <w:p w14:paraId="7631A379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14:paraId="69594441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C4FA7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86B9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398D5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AE038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8B11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DB928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физрук   </w:t>
            </w:r>
            <w:proofErr w:type="spellStart"/>
            <w:r w:rsidRPr="00BB01E6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</w:p>
          <w:p w14:paraId="6BA52785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1E6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B01E6">
              <w:rPr>
                <w:rFonts w:ascii="Times New Roman" w:hAnsi="Times New Roman"/>
                <w:sz w:val="24"/>
                <w:szCs w:val="24"/>
              </w:rPr>
              <w:t xml:space="preserve">., психолог </w:t>
            </w:r>
          </w:p>
          <w:p w14:paraId="39E9FA0D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A8B61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м/с, ст. </w:t>
            </w:r>
            <w:proofErr w:type="spellStart"/>
            <w:r w:rsidRPr="00BB01E6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BB0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B01" w:rsidRPr="00BB01E6" w14:paraId="2CB0B2E8" w14:textId="77777777" w:rsidTr="007F0B01">
        <w:trPr>
          <w:trHeight w:val="374"/>
        </w:trPr>
        <w:tc>
          <w:tcPr>
            <w:tcW w:w="3823" w:type="dxa"/>
          </w:tcPr>
          <w:p w14:paraId="2742A08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-  иммунопрофилактика: вакцинация          </w:t>
            </w:r>
          </w:p>
        </w:tc>
        <w:tc>
          <w:tcPr>
            <w:tcW w:w="1730" w:type="dxa"/>
          </w:tcPr>
          <w:p w14:paraId="421453CC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по календарю </w:t>
            </w:r>
          </w:p>
        </w:tc>
        <w:tc>
          <w:tcPr>
            <w:tcW w:w="3656" w:type="dxa"/>
          </w:tcPr>
          <w:p w14:paraId="20DF9845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м/с, врач</w:t>
            </w:r>
          </w:p>
        </w:tc>
      </w:tr>
      <w:tr w:rsidR="007F0B01" w:rsidRPr="00BB01E6" w14:paraId="0E301316" w14:textId="77777777" w:rsidTr="007F0B01">
        <w:tc>
          <w:tcPr>
            <w:tcW w:w="3823" w:type="dxa"/>
          </w:tcPr>
          <w:p w14:paraId="6176C748" w14:textId="1BEF5A5C" w:rsidR="007F0B01" w:rsidRPr="00BB01E6" w:rsidRDefault="007F0B01" w:rsidP="0055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-  диспансеризация: профилактические осмотры детей, наблюдение хронически больных детей, полное лабораторное </w:t>
            </w:r>
            <w:r w:rsidRPr="00BB01E6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детей, поступающих в школу</w:t>
            </w:r>
          </w:p>
        </w:tc>
        <w:tc>
          <w:tcPr>
            <w:tcW w:w="1730" w:type="dxa"/>
          </w:tcPr>
          <w:p w14:paraId="24C80254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  <w:p w14:paraId="280E1CF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40792DE1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м/с, психолог, воспитатели, специалисты</w:t>
            </w:r>
          </w:p>
        </w:tc>
      </w:tr>
      <w:tr w:rsidR="007F0B01" w:rsidRPr="00BB01E6" w14:paraId="485E81D8" w14:textId="77777777" w:rsidTr="007F0B01">
        <w:tc>
          <w:tcPr>
            <w:tcW w:w="3823" w:type="dxa"/>
          </w:tcPr>
          <w:p w14:paraId="6558E8F0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выполнение сан-гигиенического режима</w:t>
            </w:r>
          </w:p>
        </w:tc>
        <w:tc>
          <w:tcPr>
            <w:tcW w:w="1730" w:type="dxa"/>
          </w:tcPr>
          <w:p w14:paraId="1EED3700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6" w:type="dxa"/>
          </w:tcPr>
          <w:p w14:paraId="0D63BF7D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01" w:rsidRPr="00BB01E6" w14:paraId="68684CBD" w14:textId="77777777" w:rsidTr="007F0B01">
        <w:tc>
          <w:tcPr>
            <w:tcW w:w="3823" w:type="dxa"/>
          </w:tcPr>
          <w:p w14:paraId="6CA81202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индивидуальное оздоровление детей: реабилитация после болезни</w:t>
            </w:r>
          </w:p>
        </w:tc>
        <w:tc>
          <w:tcPr>
            <w:tcW w:w="1730" w:type="dxa"/>
          </w:tcPr>
          <w:p w14:paraId="06C7CF11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56" w:type="dxa"/>
          </w:tcPr>
          <w:p w14:paraId="3A5F67DD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01" w:rsidRPr="00BB01E6" w14:paraId="7875B08B" w14:textId="77777777" w:rsidTr="007F0B01">
        <w:tc>
          <w:tcPr>
            <w:tcW w:w="3823" w:type="dxa"/>
          </w:tcPr>
          <w:p w14:paraId="0454D3BE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-  организация </w:t>
            </w:r>
            <w:proofErr w:type="spellStart"/>
            <w:r w:rsidRPr="00BB01E6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BB01E6">
              <w:rPr>
                <w:rFonts w:ascii="Times New Roman" w:hAnsi="Times New Roman"/>
                <w:sz w:val="24"/>
                <w:szCs w:val="24"/>
              </w:rPr>
              <w:t xml:space="preserve"> среды в учреждении</w:t>
            </w:r>
          </w:p>
        </w:tc>
        <w:tc>
          <w:tcPr>
            <w:tcW w:w="1730" w:type="dxa"/>
          </w:tcPr>
          <w:p w14:paraId="454BD4C6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56" w:type="dxa"/>
          </w:tcPr>
          <w:p w14:paraId="092E84F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01" w:rsidRPr="00BB01E6" w14:paraId="22DA0A7D" w14:textId="77777777" w:rsidTr="007F0B01">
        <w:tc>
          <w:tcPr>
            <w:tcW w:w="3823" w:type="dxa"/>
          </w:tcPr>
          <w:p w14:paraId="5602C778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обеспечение светового режима</w:t>
            </w:r>
          </w:p>
        </w:tc>
        <w:tc>
          <w:tcPr>
            <w:tcW w:w="1730" w:type="dxa"/>
          </w:tcPr>
          <w:p w14:paraId="43AB33E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9F37260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DB026" w14:textId="77777777" w:rsidR="00BB01E6" w:rsidRDefault="00BB01E6" w:rsidP="00BB01E6">
      <w:pPr>
        <w:spacing w:line="240" w:lineRule="auto"/>
        <w:ind w:left="502"/>
        <w:contextualSpacing/>
        <w:rPr>
          <w:rFonts w:ascii="Times New Roman" w:hAnsi="Times New Roman"/>
          <w:b/>
          <w:sz w:val="24"/>
          <w:szCs w:val="24"/>
        </w:rPr>
      </w:pPr>
    </w:p>
    <w:p w14:paraId="21D12E43" w14:textId="0CAF9387" w:rsidR="00BB01E6" w:rsidRDefault="00BB01E6" w:rsidP="007F0B01">
      <w:pPr>
        <w:spacing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01E6">
        <w:rPr>
          <w:rFonts w:ascii="Times New Roman" w:hAnsi="Times New Roman"/>
          <w:b/>
          <w:sz w:val="24"/>
          <w:szCs w:val="24"/>
        </w:rPr>
        <w:t>Организация питания</w:t>
      </w:r>
    </w:p>
    <w:p w14:paraId="46BB4E07" w14:textId="77777777" w:rsidR="007F0B01" w:rsidRPr="00BB01E6" w:rsidRDefault="007F0B01" w:rsidP="007F0B01">
      <w:pPr>
        <w:spacing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842"/>
        <w:gridCol w:w="3686"/>
      </w:tblGrid>
      <w:tr w:rsidR="007F0B01" w:rsidRPr="00BB01E6" w14:paraId="1C762860" w14:textId="77777777" w:rsidTr="007F0B01">
        <w:tc>
          <w:tcPr>
            <w:tcW w:w="3823" w:type="dxa"/>
          </w:tcPr>
          <w:p w14:paraId="70E87370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14:paraId="20A18B3F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86" w:type="dxa"/>
          </w:tcPr>
          <w:p w14:paraId="7067B797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0B01" w:rsidRPr="00BB01E6" w14:paraId="3A29122A" w14:textId="77777777" w:rsidTr="007F0B01">
        <w:tc>
          <w:tcPr>
            <w:tcW w:w="3823" w:type="dxa"/>
          </w:tcPr>
          <w:p w14:paraId="7BF7AB29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сбалансированное питание в соответствии с действующими натуральными нормами</w:t>
            </w:r>
          </w:p>
        </w:tc>
        <w:tc>
          <w:tcPr>
            <w:tcW w:w="1842" w:type="dxa"/>
          </w:tcPr>
          <w:p w14:paraId="676E3E40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14:paraId="0B570EEB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м/с, шеф-повар, завхоз</w:t>
            </w:r>
          </w:p>
        </w:tc>
      </w:tr>
      <w:tr w:rsidR="007F0B01" w:rsidRPr="00BB01E6" w14:paraId="164B58EB" w14:textId="77777777" w:rsidTr="007F0B01">
        <w:trPr>
          <w:trHeight w:val="570"/>
        </w:trPr>
        <w:tc>
          <w:tcPr>
            <w:tcW w:w="3823" w:type="dxa"/>
          </w:tcPr>
          <w:p w14:paraId="54AAA787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-  второй завтрак   </w:t>
            </w:r>
          </w:p>
        </w:tc>
        <w:tc>
          <w:tcPr>
            <w:tcW w:w="1842" w:type="dxa"/>
          </w:tcPr>
          <w:p w14:paraId="31E9D0D1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71FCB58B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м/с, шеф-повар, завхоз</w:t>
            </w:r>
          </w:p>
        </w:tc>
      </w:tr>
      <w:tr w:rsidR="007F0B01" w:rsidRPr="00BB01E6" w14:paraId="7487597F" w14:textId="77777777" w:rsidTr="007F0B01">
        <w:tc>
          <w:tcPr>
            <w:tcW w:w="3823" w:type="dxa"/>
          </w:tcPr>
          <w:p w14:paraId="639EE578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 xml:space="preserve">-  индивидуальное питание в соответствии с медицинскими показаниями (исключение или минимизация «вредных» продуктов по показаниям врача – молока, хлеба, масла, </w:t>
            </w:r>
            <w:proofErr w:type="spellStart"/>
            <w:r w:rsidRPr="00BB01E6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BB01E6">
              <w:rPr>
                <w:rFonts w:ascii="Times New Roman" w:hAnsi="Times New Roman"/>
                <w:sz w:val="24"/>
                <w:szCs w:val="24"/>
              </w:rPr>
              <w:t>)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61D60BFA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686" w:type="dxa"/>
          </w:tcPr>
          <w:p w14:paraId="6B96586C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14:paraId="01CB28F0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01" w:rsidRPr="00BB01E6" w14:paraId="42F8EF05" w14:textId="77777777" w:rsidTr="007F0B01">
        <w:tc>
          <w:tcPr>
            <w:tcW w:w="3823" w:type="dxa"/>
          </w:tcPr>
          <w:p w14:paraId="078145BE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 включение в рацион чеснока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5D2D05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94C59F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 период эпидемии</w:t>
            </w:r>
          </w:p>
        </w:tc>
        <w:tc>
          <w:tcPr>
            <w:tcW w:w="3686" w:type="dxa"/>
          </w:tcPr>
          <w:p w14:paraId="006E566F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персонал группы</w:t>
            </w:r>
          </w:p>
        </w:tc>
      </w:tr>
      <w:tr w:rsidR="007F0B01" w:rsidRPr="00BB01E6" w14:paraId="54909EC6" w14:textId="77777777" w:rsidTr="007F0B01">
        <w:tc>
          <w:tcPr>
            <w:tcW w:w="3823" w:type="dxa"/>
          </w:tcPr>
          <w:p w14:paraId="62F67096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своевременность  выдачи пищи, накрывания и прихода детей</w:t>
            </w:r>
          </w:p>
        </w:tc>
        <w:tc>
          <w:tcPr>
            <w:tcW w:w="1842" w:type="dxa"/>
          </w:tcPr>
          <w:p w14:paraId="234A23E1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14:paraId="6E4F2C1A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м/с, шеф-повар, персонал групп</w:t>
            </w:r>
          </w:p>
        </w:tc>
      </w:tr>
      <w:tr w:rsidR="007F0B01" w:rsidRPr="00BB01E6" w14:paraId="07FF7BF4" w14:textId="77777777" w:rsidTr="007F0B01">
        <w:tc>
          <w:tcPr>
            <w:tcW w:w="3823" w:type="dxa"/>
          </w:tcPr>
          <w:p w14:paraId="4B27F941" w14:textId="77777777" w:rsidR="007F0B01" w:rsidRPr="00BB01E6" w:rsidRDefault="007F0B01" w:rsidP="00BB0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учёт требований сервировки стола в соответствии с возрастом детей</w:t>
            </w:r>
          </w:p>
        </w:tc>
        <w:tc>
          <w:tcPr>
            <w:tcW w:w="1842" w:type="dxa"/>
          </w:tcPr>
          <w:p w14:paraId="57921EF5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14:paraId="1BBA8FDF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персонал группы</w:t>
            </w:r>
          </w:p>
        </w:tc>
      </w:tr>
      <w:tr w:rsidR="007F0B01" w:rsidRPr="00BB01E6" w14:paraId="0BA57B35" w14:textId="77777777" w:rsidTr="007F0B01">
        <w:tc>
          <w:tcPr>
            <w:tcW w:w="3823" w:type="dxa"/>
          </w:tcPr>
          <w:p w14:paraId="6F42F18A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выполнение режима питания</w:t>
            </w:r>
          </w:p>
        </w:tc>
        <w:tc>
          <w:tcPr>
            <w:tcW w:w="1842" w:type="dxa"/>
          </w:tcPr>
          <w:p w14:paraId="76393A48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14:paraId="0C7DE5CE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м/с, шеф-повар, персонал групп</w:t>
            </w:r>
          </w:p>
        </w:tc>
      </w:tr>
      <w:tr w:rsidR="007F0B01" w:rsidRPr="00BB01E6" w14:paraId="0E0F816C" w14:textId="77777777" w:rsidTr="007F0B01">
        <w:tc>
          <w:tcPr>
            <w:tcW w:w="3823" w:type="dxa"/>
          </w:tcPr>
          <w:p w14:paraId="66744CD6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подготовка детей к приёму пищи</w:t>
            </w:r>
          </w:p>
        </w:tc>
        <w:tc>
          <w:tcPr>
            <w:tcW w:w="1842" w:type="dxa"/>
          </w:tcPr>
          <w:p w14:paraId="16B48A82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27324BC2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персонал групп</w:t>
            </w:r>
          </w:p>
        </w:tc>
      </w:tr>
      <w:tr w:rsidR="007F0B01" w:rsidRPr="00BB01E6" w14:paraId="6BEDC352" w14:textId="77777777" w:rsidTr="007F0B01">
        <w:tc>
          <w:tcPr>
            <w:tcW w:w="3823" w:type="dxa"/>
          </w:tcPr>
          <w:p w14:paraId="03E4C1BD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организация гигиенических процедур в зависимости от возраста</w:t>
            </w:r>
          </w:p>
        </w:tc>
        <w:tc>
          <w:tcPr>
            <w:tcW w:w="1842" w:type="dxa"/>
          </w:tcPr>
          <w:p w14:paraId="79E9174B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14:paraId="7E2F9BD1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персонал групп</w:t>
            </w:r>
          </w:p>
        </w:tc>
      </w:tr>
      <w:tr w:rsidR="007F0B01" w:rsidRPr="00BB01E6" w14:paraId="09293470" w14:textId="77777777" w:rsidTr="007F0B01">
        <w:tc>
          <w:tcPr>
            <w:tcW w:w="3823" w:type="dxa"/>
          </w:tcPr>
          <w:p w14:paraId="1B6B06D8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 руководство воспитателя в процессе приёма пищи, формирование правильных практических действий при приёме пищи)</w:t>
            </w:r>
          </w:p>
        </w:tc>
        <w:tc>
          <w:tcPr>
            <w:tcW w:w="1842" w:type="dxa"/>
          </w:tcPr>
          <w:p w14:paraId="73F24F3A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31D65E34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F0B01" w:rsidRPr="00BB01E6" w14:paraId="28ABCAB0" w14:textId="77777777" w:rsidTr="007F0B01">
        <w:tc>
          <w:tcPr>
            <w:tcW w:w="3823" w:type="dxa"/>
          </w:tcPr>
          <w:p w14:paraId="0CCD5454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-умение преподнести блюдо (нелюбимое, новое)</w:t>
            </w:r>
          </w:p>
        </w:tc>
        <w:tc>
          <w:tcPr>
            <w:tcW w:w="1842" w:type="dxa"/>
          </w:tcPr>
          <w:p w14:paraId="3C28D15D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04F4B521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персонал групп</w:t>
            </w:r>
          </w:p>
        </w:tc>
      </w:tr>
      <w:tr w:rsidR="007F0B01" w:rsidRPr="00BB01E6" w14:paraId="59250611" w14:textId="77777777" w:rsidTr="007F0B01">
        <w:tc>
          <w:tcPr>
            <w:tcW w:w="3823" w:type="dxa"/>
          </w:tcPr>
          <w:p w14:paraId="618B88AB" w14:textId="77777777" w:rsidR="007F0B01" w:rsidRPr="00BB01E6" w:rsidRDefault="007F0B01" w:rsidP="00BB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-формирование культурно-гигиенических навыков в столовой</w:t>
            </w:r>
          </w:p>
        </w:tc>
        <w:tc>
          <w:tcPr>
            <w:tcW w:w="1842" w:type="dxa"/>
          </w:tcPr>
          <w:p w14:paraId="4106F3F1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BB01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42C94D00" w14:textId="77777777" w:rsidR="007F0B01" w:rsidRPr="00BB01E6" w:rsidRDefault="007F0B01" w:rsidP="00BB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E6">
              <w:rPr>
                <w:rFonts w:ascii="Times New Roman" w:hAnsi="Times New Roman"/>
                <w:sz w:val="24"/>
                <w:szCs w:val="24"/>
              </w:rPr>
              <w:t>персонал групп</w:t>
            </w:r>
          </w:p>
        </w:tc>
      </w:tr>
    </w:tbl>
    <w:p w14:paraId="7C66AB17" w14:textId="77777777" w:rsidR="00BB01E6" w:rsidRPr="00BB01E6" w:rsidRDefault="00BB01E6" w:rsidP="00BB01E6">
      <w:pPr>
        <w:tabs>
          <w:tab w:val="left" w:pos="23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3B4ADE6" w14:textId="09BE874C" w:rsidR="00BB01E6" w:rsidRDefault="00BB01E6" w:rsidP="00BB01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909557" w14:textId="77777777" w:rsidR="002955AE" w:rsidRDefault="002955AE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Наунко Татьяна Георгиевна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15.12.2021 по 15.12.2022</w:t>
            </w:r>
          </w:p>
        </w:tc>
      </w:tr>
    </w:tbl>
    <w:sectPr xmlns:w="http://schemas.openxmlformats.org/wordprocessingml/2006/main" w:rsidR="002955AE" w:rsidSect="00BB01E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28589">
    <w:multiLevelType w:val="hybridMultilevel"/>
    <w:lvl w:ilvl="0" w:tplc="75172752">
      <w:start w:val="1"/>
      <w:numFmt w:val="decimal"/>
      <w:lvlText w:val="%1."/>
      <w:lvlJc w:val="left"/>
      <w:pPr>
        <w:ind w:left="720" w:hanging="360"/>
      </w:pPr>
    </w:lvl>
    <w:lvl w:ilvl="1" w:tplc="75172752" w:tentative="1">
      <w:start w:val="1"/>
      <w:numFmt w:val="lowerLetter"/>
      <w:lvlText w:val="%2."/>
      <w:lvlJc w:val="left"/>
      <w:pPr>
        <w:ind w:left="1440" w:hanging="360"/>
      </w:pPr>
    </w:lvl>
    <w:lvl w:ilvl="2" w:tplc="75172752" w:tentative="1">
      <w:start w:val="1"/>
      <w:numFmt w:val="lowerRoman"/>
      <w:lvlText w:val="%3."/>
      <w:lvlJc w:val="right"/>
      <w:pPr>
        <w:ind w:left="2160" w:hanging="180"/>
      </w:pPr>
    </w:lvl>
    <w:lvl w:ilvl="3" w:tplc="75172752" w:tentative="1">
      <w:start w:val="1"/>
      <w:numFmt w:val="decimal"/>
      <w:lvlText w:val="%4."/>
      <w:lvlJc w:val="left"/>
      <w:pPr>
        <w:ind w:left="2880" w:hanging="360"/>
      </w:pPr>
    </w:lvl>
    <w:lvl w:ilvl="4" w:tplc="75172752" w:tentative="1">
      <w:start w:val="1"/>
      <w:numFmt w:val="lowerLetter"/>
      <w:lvlText w:val="%5."/>
      <w:lvlJc w:val="left"/>
      <w:pPr>
        <w:ind w:left="3600" w:hanging="360"/>
      </w:pPr>
    </w:lvl>
    <w:lvl w:ilvl="5" w:tplc="75172752" w:tentative="1">
      <w:start w:val="1"/>
      <w:numFmt w:val="lowerRoman"/>
      <w:lvlText w:val="%6."/>
      <w:lvlJc w:val="right"/>
      <w:pPr>
        <w:ind w:left="4320" w:hanging="180"/>
      </w:pPr>
    </w:lvl>
    <w:lvl w:ilvl="6" w:tplc="75172752" w:tentative="1">
      <w:start w:val="1"/>
      <w:numFmt w:val="decimal"/>
      <w:lvlText w:val="%7."/>
      <w:lvlJc w:val="left"/>
      <w:pPr>
        <w:ind w:left="5040" w:hanging="360"/>
      </w:pPr>
    </w:lvl>
    <w:lvl w:ilvl="7" w:tplc="75172752" w:tentative="1">
      <w:start w:val="1"/>
      <w:numFmt w:val="lowerLetter"/>
      <w:lvlText w:val="%8."/>
      <w:lvlJc w:val="left"/>
      <w:pPr>
        <w:ind w:left="5760" w:hanging="360"/>
      </w:pPr>
    </w:lvl>
    <w:lvl w:ilvl="8" w:tplc="75172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88">
    <w:multiLevelType w:val="hybridMultilevel"/>
    <w:lvl w:ilvl="0" w:tplc="48507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20127B81"/>
    <w:multiLevelType w:val="hybridMultilevel"/>
    <w:tmpl w:val="EB664E4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A610F1B"/>
    <w:multiLevelType w:val="hybridMultilevel"/>
    <w:tmpl w:val="86F87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9A74C17"/>
    <w:multiLevelType w:val="hybridMultilevel"/>
    <w:tmpl w:val="45F2CD1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28588">
    <w:abstractNumId w:val="28588"/>
  </w:num>
  <w:num w:numId="28589">
    <w:abstractNumId w:val="2858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58"/>
    <w:rsid w:val="002955AE"/>
    <w:rsid w:val="003516BE"/>
    <w:rsid w:val="00554578"/>
    <w:rsid w:val="007F0B01"/>
    <w:rsid w:val="00BB01E6"/>
    <w:rsid w:val="00B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0717"/>
  <w15:chartTrackingRefBased/>
  <w15:docId w15:val="{1DF0B7E9-E021-4B4A-9C40-A8847305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1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E6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14474331" Type="http://schemas.openxmlformats.org/officeDocument/2006/relationships/footnotes" Target="footnotes.xml"/><Relationship Id="rId766629397" Type="http://schemas.openxmlformats.org/officeDocument/2006/relationships/endnotes" Target="endnotes.xml"/><Relationship Id="rId893269763" Type="http://schemas.openxmlformats.org/officeDocument/2006/relationships/comments" Target="comments.xml"/><Relationship Id="rId604399338" Type="http://schemas.microsoft.com/office/2011/relationships/commentsExtended" Target="commentsExtended.xml"/><Relationship Id="rId64762534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Gu8A1R5NRNsqEBQE625PpVZGqeo=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</SignatureValue>
  <KeyInfo>
    <X509Data>
      <X509Certificate>MIIFtDCCA5wCFGmuXN4bNSDagNvjEsKHZo/19nw3MA0GCSqGSIb3DQEBCwUAMIGQ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14474331"/>
            <mdssi:RelationshipReference SourceId="rId766629397"/>
            <mdssi:RelationshipReference SourceId="rId893269763"/>
            <mdssi:RelationshipReference SourceId="rId604399338"/>
            <mdssi:RelationshipReference SourceId="rId647625342"/>
          </Transform>
          <Transform Algorithm="http://www.w3.org/TR/2001/REC-xml-c14n-20010315"/>
        </Transforms>
        <DigestMethod Algorithm="http://www.w3.org/2000/09/xmldsig#sha1"/>
        <DigestValue>9PRrNTBa4r4ZWMAJ471QbN7Ra2c=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Bh5kk3yW9PVymHpL6eP/dXeNtNA=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0ysUtPG32mOrLG6hO8aGU/Z5NHw=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+7cYrMNS/OtdckJzY3eWPWCPLLA=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yduGGO9Kv/rBfqiwRS9MYKexxeA=</DigestValue>
      </Reference>
      <Reference URI="/word/styles.xml?ContentType=application/vnd.openxmlformats-officedocument.wordprocessingml.styles+xml">
        <DigestMethod Algorithm="http://www.w3.org/2000/09/xmldsig#sha1"/>
        <DigestValue>TwxfwQEj5XWHLBbTlw6mziFWDLo=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2021-12-15T01:37:01Z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Браточкин</dc:creator>
  <cp:keywords/>
  <dc:description/>
  <cp:lastModifiedBy>user</cp:lastModifiedBy>
  <cp:revision>5</cp:revision>
  <dcterms:created xsi:type="dcterms:W3CDTF">2020-12-22T03:11:00Z</dcterms:created>
  <dcterms:modified xsi:type="dcterms:W3CDTF">2021-02-15T04:07:00Z</dcterms:modified>
</cp:coreProperties>
</file>